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4" w:rsidRDefault="004D4ED4" w:rsidP="004D4ED4"/>
    <w:p w:rsidR="004D4ED4" w:rsidRDefault="004D4ED4" w:rsidP="004D4ED4"/>
    <w:p w:rsidR="004D4ED4" w:rsidRDefault="004D4ED4" w:rsidP="004D4ED4">
      <w:r>
        <w:rPr>
          <w:noProof/>
        </w:rPr>
        <w:drawing>
          <wp:anchor distT="0" distB="0" distL="114300" distR="114300" simplePos="0" relativeHeight="251664384" behindDoc="0" locked="0" layoutInCell="1" allowOverlap="1" wp14:anchorId="172CADFA" wp14:editId="281B05C5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D4" w:rsidRDefault="004D4ED4" w:rsidP="004D4ED4"/>
    <w:p w:rsidR="004D4ED4" w:rsidRDefault="004D4ED4" w:rsidP="004D4ED4"/>
    <w:p w:rsidR="004D4ED4" w:rsidRDefault="004926F0" w:rsidP="004D4ED4">
      <w:pPr>
        <w:tabs>
          <w:tab w:val="left" w:pos="1418"/>
          <w:tab w:val="left" w:pos="5812"/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26217" wp14:editId="07D9B2DF">
                <wp:simplePos x="0" y="0"/>
                <wp:positionH relativeFrom="margin">
                  <wp:posOffset>325755</wp:posOffset>
                </wp:positionH>
                <wp:positionV relativeFrom="margin">
                  <wp:posOffset>1506855</wp:posOffset>
                </wp:positionV>
                <wp:extent cx="6400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973DD8" w:rsidRDefault="00973DD8" w:rsidP="00E27439">
                            <w:pPr>
                              <w:jc w:val="center"/>
                              <w:rPr>
                                <w:rFonts w:ascii="華康行楷體W5" w:eastAsia="華康行楷體W5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3DD8">
                              <w:rPr>
                                <w:rFonts w:ascii="華康行楷體W5" w:eastAsia="華康行楷體W5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嘉義縣</w:t>
                            </w:r>
                            <w:r w:rsidR="008A1CE7" w:rsidRPr="00973DD8">
                              <w:rPr>
                                <w:rFonts w:ascii="華康行楷體W5" w:eastAsia="華康行楷體W5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特殊教育需求幼兒鑑定資料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5.65pt;margin-top:118.65pt;width:7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" filled="f" stroked="f">
                <v:textbox style="mso-fit-shape-to-text:t">
                  <w:txbxContent>
                    <w:p w:rsidR="004D4ED4" w:rsidRPr="00973DD8" w:rsidRDefault="00973DD8" w:rsidP="00E27439">
                      <w:pPr>
                        <w:jc w:val="center"/>
                        <w:rPr>
                          <w:rFonts w:ascii="華康行楷體W5" w:eastAsia="華康行楷體W5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73DD8"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嘉義縣</w:t>
                      </w:r>
                      <w:r w:rsidR="008A1CE7" w:rsidRPr="00973DD8"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特殊教育需求幼兒鑑定資料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84180" w:rsidRPr="000B3D8C" w:rsidRDefault="000B3D8C" w:rsidP="000B3D8C">
      <w:pPr>
        <w:jc w:val="center"/>
        <w:rPr>
          <w:rFonts w:ascii="華康行楷體W5" w:eastAsia="華康行楷體W5"/>
          <w:b/>
          <w:color w:val="C00000"/>
          <w:sz w:val="56"/>
          <w:szCs w:val="5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華康行楷體W5" w:eastAsia="華康行楷體W5" w:hint="eastAsia"/>
          <w:b/>
          <w:color w:val="C00000"/>
          <w:sz w:val="56"/>
          <w:szCs w:val="5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(</w:t>
      </w:r>
      <w:r w:rsidRPr="000B3D8C">
        <w:rPr>
          <w:rFonts w:ascii="華康行楷體W5" w:eastAsia="華康行楷體W5" w:hint="eastAsia"/>
          <w:b/>
          <w:color w:val="C00000"/>
          <w:sz w:val="56"/>
          <w:szCs w:val="5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重新安置</w:t>
      </w:r>
      <w:r>
        <w:rPr>
          <w:rFonts w:ascii="華康行楷體W5" w:eastAsia="華康行楷體W5" w:hint="eastAsia"/>
          <w:b/>
          <w:color w:val="C00000"/>
          <w:sz w:val="56"/>
          <w:szCs w:val="5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)</w:t>
      </w:r>
    </w:p>
    <w:p w:rsidR="004D4ED4" w:rsidRDefault="000B3D8C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1E277" wp14:editId="0009D583">
                <wp:simplePos x="0" y="0"/>
                <wp:positionH relativeFrom="margin">
                  <wp:posOffset>1182370</wp:posOffset>
                </wp:positionH>
                <wp:positionV relativeFrom="margin">
                  <wp:posOffset>3056255</wp:posOffset>
                </wp:positionV>
                <wp:extent cx="3782695" cy="744220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F9329B" w:rsidRDefault="004B3A58" w:rsidP="004D4ED4">
                            <w:pPr>
                              <w:ind w:firstLineChars="100" w:firstLine="460"/>
                              <w:rPr>
                                <w:rFonts w:ascii="華康行楷體W5" w:eastAsia="華康行楷體W5" w:hAnsi="華康音樂篇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幼兒</w:t>
                            </w:r>
                            <w:r w:rsidR="004D4ED4" w:rsidRPr="00F9329B"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93.1pt;margin-top:240.65pt;width:297.8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8d0AIAAMQ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" filled="f" stroked="f" strokeweight=".5pt">
                <v:textbox>
                  <w:txbxContent>
                    <w:p w:rsidR="004D4ED4" w:rsidRPr="00F9329B" w:rsidRDefault="004B3A58" w:rsidP="004D4ED4">
                      <w:pPr>
                        <w:ind w:firstLineChars="100" w:firstLine="460"/>
                        <w:rPr>
                          <w:rFonts w:ascii="華康行楷體W5" w:eastAsia="華康行楷體W5" w:hAnsi="華康音樂篇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幼兒</w:t>
                      </w:r>
                      <w:r w:rsidR="004D4ED4" w:rsidRPr="00F9329B"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>
      <w:bookmarkStart w:id="0" w:name="_GoBack"/>
      <w:bookmarkEnd w:id="0"/>
    </w:p>
    <w:p w:rsidR="004D4ED4" w:rsidRDefault="004D4ED4" w:rsidP="004D4ED4"/>
    <w:p w:rsidR="004D4ED4" w:rsidRDefault="0064767F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BB89" wp14:editId="3D725CD3">
                <wp:simplePos x="0" y="0"/>
                <wp:positionH relativeFrom="column">
                  <wp:posOffset>220980</wp:posOffset>
                </wp:positionH>
                <wp:positionV relativeFrom="paragraph">
                  <wp:posOffset>114300</wp:posOffset>
                </wp:positionV>
                <wp:extent cx="6819900" cy="4219575"/>
                <wp:effectExtent l="0" t="0" r="0" b="952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4219575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9999">
                            <a:alpha val="20000"/>
                          </a:srgbClr>
                        </a:solidFill>
                        <a:ln w="28575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17.4pt;margin-top:9pt;width:537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" fillcolor="#f99" stroked="f" strokeweight="2.25pt">
                <v:fill opacity="13107f"/>
              </v:roundrect>
            </w:pict>
          </mc:Fallback>
        </mc:AlternateContent>
      </w:r>
    </w:p>
    <w:p w:rsidR="004D4ED4" w:rsidRDefault="00973DD8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984CD" wp14:editId="07C892C1">
                <wp:simplePos x="0" y="0"/>
                <wp:positionH relativeFrom="column">
                  <wp:posOffset>401954</wp:posOffset>
                </wp:positionH>
                <wp:positionV relativeFrom="paragraph">
                  <wp:posOffset>19050</wp:posOffset>
                </wp:positionV>
                <wp:extent cx="6429375" cy="4514850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DC" w:rsidRDefault="006610DC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</w:rPr>
                            </w:pP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提報時間：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學年度 第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學期</w:t>
                            </w:r>
                          </w:p>
                          <w:p w:rsidR="006610DC" w:rsidRDefault="000B3D8C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幼兒園/機構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Style w:val="a7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835"/>
                              <w:gridCol w:w="6379"/>
                            </w:tblGrid>
                            <w:tr w:rsidR="003B4D81" w:rsidTr="00DD70AB">
                              <w:tc>
                                <w:tcPr>
                                  <w:tcW w:w="10173" w:type="dxa"/>
                                  <w:gridSpan w:val="3"/>
                                </w:tcPr>
                                <w:p w:rsidR="003B4D81" w:rsidRPr="00AD6A6D" w:rsidRDefault="00AD6A6D" w:rsidP="00F74D78">
                                  <w:pPr>
                                    <w:jc w:val="center"/>
                                    <w:rPr>
                                      <w:rFonts w:ascii="華康行楷體W5" w:eastAsia="華康行楷體W5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AD6A6D">
                                    <w:rPr>
                                      <w:rFonts w:ascii="華康行楷體W5" w:eastAsia="華康行楷體W5" w:hAnsi="標楷體" w:hint="eastAsia"/>
                                      <w:sz w:val="36"/>
                                      <w:szCs w:val="36"/>
                                    </w:rPr>
                                    <w:t>檢附資料</w:t>
                                  </w:r>
                                </w:p>
                              </w:tc>
                            </w:tr>
                            <w:tr w:rsidR="00644FAE" w:rsidRPr="009028ED" w:rsidTr="00DD70AB">
                              <w:trPr>
                                <w:trHeight w:val="1086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vAlign w:val="center"/>
                                </w:tcPr>
                                <w:p w:rsidR="00644FAE" w:rsidRDefault="00644FAE" w:rsidP="00F21763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校內轉</w:t>
                                  </w:r>
                                </w:p>
                                <w:p w:rsidR="00644FAE" w:rsidRPr="004601BB" w:rsidRDefault="00644FAE" w:rsidP="00F21763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班型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644FAE" w:rsidRPr="00644FAE" w:rsidRDefault="00644FAE" w:rsidP="00644FAE">
                                  <w:pPr>
                                    <w:ind w:left="173" w:hangingChars="72" w:hanging="173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普通班(接受特教服務)轉巡迴輔導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 w:val="restart"/>
                                  <w:vAlign w:val="center"/>
                                </w:tcPr>
                                <w:p w:rsidR="00644FAE" w:rsidRPr="004601BB" w:rsidRDefault="00644FAE" w:rsidP="00644FAE">
                                  <w:pPr>
                                    <w:spacing w:beforeLines="50" w:before="180"/>
                                    <w:rPr>
                                      <w:rFonts w:ascii="標楷體" w:eastAsia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 xml:space="preserve"> 1.嘉義縣</w:t>
                                  </w:r>
                                  <w:r w:rsidR="00DD70AB">
                                    <w:rPr>
                                      <w:rFonts w:ascii="標楷體" w:eastAsia="標楷體" w:hint="eastAsia"/>
                                    </w:rPr>
                                    <w:t>學前</w:t>
                                  </w: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特殊教育</w:t>
                                  </w:r>
                                  <w:r w:rsidR="004971B2"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需求</w:t>
                                  </w: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幼兒重新安置申請表</w:t>
                                  </w:r>
                                </w:p>
                                <w:p w:rsidR="00644FAE" w:rsidRPr="004601BB" w:rsidRDefault="00644FAE" w:rsidP="00DD70AB">
                                  <w:pPr>
                                    <w:spacing w:beforeLines="50" w:before="180"/>
                                    <w:ind w:left="600" w:hangingChars="250" w:hanging="6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□ 2.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嘉義縣</w:t>
                                  </w:r>
                                  <w:r w:rsidR="00DD70AB">
                                    <w:rPr>
                                      <w:rFonts w:ascii="標楷體" w:eastAsia="標楷體" w:hint="eastAsia"/>
                                    </w:rPr>
                                    <w:t>學前</w:t>
                                  </w: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特殊教育需求幼兒教育安置適切性評估表</w:t>
                                  </w:r>
                                </w:p>
                                <w:p w:rsidR="00644FAE" w:rsidRPr="004601BB" w:rsidRDefault="00644FAE" w:rsidP="00644FAE">
                                  <w:pPr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□ 3.學生基本資料(從通報網上列印)</w:t>
                                  </w:r>
                                </w:p>
                              </w:tc>
                            </w:tr>
                            <w:tr w:rsidR="00644FAE" w:rsidRPr="009028ED" w:rsidTr="00DD70AB">
                              <w:trPr>
                                <w:trHeight w:val="930"/>
                              </w:trPr>
                              <w:tc>
                                <w:tcPr>
                                  <w:tcW w:w="959" w:type="dxa"/>
                                  <w:vMerge/>
                                  <w:vAlign w:val="center"/>
                                </w:tcPr>
                                <w:p w:rsidR="00644FAE" w:rsidRDefault="00644FAE" w:rsidP="00F21763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644FAE" w:rsidRPr="004601BB" w:rsidRDefault="00644FAE" w:rsidP="00644FAE">
                                  <w:pPr>
                                    <w:ind w:left="173" w:hangingChars="72" w:hanging="173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巡迴輔導轉普通班(接受特教服務)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/>
                                  <w:vAlign w:val="center"/>
                                </w:tcPr>
                                <w:p w:rsidR="00644FAE" w:rsidRPr="004601BB" w:rsidRDefault="00644FAE" w:rsidP="00644FAE">
                                  <w:pPr>
                                    <w:spacing w:beforeLines="50" w:before="180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973DD8" w:rsidTr="00DD70AB">
                              <w:trPr>
                                <w:trHeight w:val="1871"/>
                              </w:trPr>
                              <w:tc>
                                <w:tcPr>
                                  <w:tcW w:w="3794" w:type="dxa"/>
                                  <w:gridSpan w:val="2"/>
                                  <w:vAlign w:val="center"/>
                                </w:tcPr>
                                <w:p w:rsidR="00973DD8" w:rsidRPr="004601BB" w:rsidRDefault="00973DD8" w:rsidP="00F21763">
                                  <w:pPr>
                                    <w:ind w:left="240" w:hangingChars="10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□縣內轉學或外縣市轉入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:rsidR="00973DD8" w:rsidRPr="004601BB" w:rsidRDefault="00973DD8" w:rsidP="00973DD8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嘉義縣</w:t>
                                  </w:r>
                                  <w:r w:rsidR="00DD70AB">
                                    <w:rPr>
                                      <w:rFonts w:ascii="標楷體" w:eastAsia="標楷體" w:hint="eastAsia"/>
                                    </w:rPr>
                                    <w:t>學前</w:t>
                                  </w: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特殊教育</w:t>
                                  </w:r>
                                  <w:r w:rsidR="004971B2"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需求</w:t>
                                  </w:r>
                                  <w:r w:rsidRPr="004601BB">
                                    <w:rPr>
                                      <w:rFonts w:ascii="標楷體" w:eastAsia="標楷體" w:hint="eastAsia"/>
                                    </w:rPr>
                                    <w:t>幼兒重新安置申請表</w:t>
                                  </w:r>
                                </w:p>
                                <w:p w:rsidR="00973DD8" w:rsidRPr="004601BB" w:rsidRDefault="00973DD8" w:rsidP="00973DD8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2.學生基本資料(從通報網上列印)</w:t>
                                  </w:r>
                                </w:p>
                                <w:p w:rsidR="00973DD8" w:rsidRPr="004601BB" w:rsidRDefault="00973DD8" w:rsidP="00973DD8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601BB">
                                    <w:rPr>
                                      <w:rFonts w:ascii="標楷體" w:eastAsia="標楷體" w:hAnsi="標楷體" w:hint="eastAsia"/>
                                    </w:rPr>
                                    <w:t>3.檢附相關公文(鑑定結果、轉學通知)</w:t>
                                  </w:r>
                                </w:p>
                              </w:tc>
                            </w:tr>
                          </w:tbl>
                          <w:p w:rsidR="003B4D81" w:rsidRDefault="003B4D81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24B90" w:rsidRDefault="00F24B90" w:rsidP="006610D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margin-left:31.65pt;margin-top:1.5pt;width:506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cg0AIAAMU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" filled="f" stroked="f" strokeweight=".5pt">
                <v:textbox>
                  <w:txbxContent>
                    <w:p w:rsidR="006610DC" w:rsidRDefault="006610DC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</w:rPr>
                      </w:pP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提報時間：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學年度 第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學期</w:t>
                      </w:r>
                    </w:p>
                    <w:p w:rsidR="006610DC" w:rsidRDefault="000B3D8C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幼兒園/機構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：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</w:p>
                    <w:tbl>
                      <w:tblPr>
                        <w:tblStyle w:val="a7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835"/>
                        <w:gridCol w:w="6379"/>
                      </w:tblGrid>
                      <w:tr w:rsidR="003B4D81" w:rsidTr="00DD70AB">
                        <w:tc>
                          <w:tcPr>
                            <w:tcW w:w="10173" w:type="dxa"/>
                            <w:gridSpan w:val="3"/>
                          </w:tcPr>
                          <w:p w:rsidR="003B4D81" w:rsidRPr="00AD6A6D" w:rsidRDefault="00AD6A6D" w:rsidP="00F74D78">
                            <w:pPr>
                              <w:jc w:val="center"/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</w:rPr>
                            </w:pPr>
                            <w:r w:rsidRPr="00AD6A6D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檢附資料</w:t>
                            </w:r>
                          </w:p>
                        </w:tc>
                      </w:tr>
                      <w:tr w:rsidR="00644FAE" w:rsidRPr="009028ED" w:rsidTr="00DD70AB">
                        <w:trPr>
                          <w:trHeight w:val="1086"/>
                        </w:trPr>
                        <w:tc>
                          <w:tcPr>
                            <w:tcW w:w="959" w:type="dxa"/>
                            <w:vMerge w:val="restart"/>
                            <w:vAlign w:val="center"/>
                          </w:tcPr>
                          <w:p w:rsidR="00644FAE" w:rsidRDefault="00644FAE" w:rsidP="00F21763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校內轉</w:t>
                            </w:r>
                          </w:p>
                          <w:p w:rsidR="00644FAE" w:rsidRPr="004601BB" w:rsidRDefault="00644FAE" w:rsidP="00F21763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班型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644FAE" w:rsidRPr="00644FAE" w:rsidRDefault="00644FAE" w:rsidP="00644FAE">
                            <w:pPr>
                              <w:ind w:left="173" w:hangingChars="72" w:hanging="17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普通班(接受特教服務)轉巡迴輔導</w:t>
                            </w:r>
                          </w:p>
                        </w:tc>
                        <w:tc>
                          <w:tcPr>
                            <w:tcW w:w="6379" w:type="dxa"/>
                            <w:vMerge w:val="restart"/>
                            <w:vAlign w:val="center"/>
                          </w:tcPr>
                          <w:p w:rsidR="00644FAE" w:rsidRPr="004601BB" w:rsidRDefault="00644FAE" w:rsidP="00644FAE">
                            <w:pPr>
                              <w:spacing w:beforeLines="50" w:before="180"/>
                              <w:rPr>
                                <w:rFonts w:ascii="標楷體" w:eastAsia="標楷體"/>
                              </w:rPr>
                            </w:pPr>
                            <w:r w:rsidRPr="004601BB">
                              <w:rPr>
                                <w:rFonts w:ascii="標楷體" w:eastAsia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1.嘉義縣</w:t>
                            </w:r>
                            <w:r w:rsidR="00DD70AB">
                              <w:rPr>
                                <w:rFonts w:ascii="標楷體" w:eastAsia="標楷體" w:hint="eastAsia"/>
                              </w:rPr>
                              <w:t>學前</w:t>
                            </w:r>
                            <w:r w:rsidRPr="004601BB">
                              <w:rPr>
                                <w:rFonts w:ascii="標楷體" w:eastAsia="標楷體" w:hint="eastAsia"/>
                              </w:rPr>
                              <w:t>特殊教育</w:t>
                            </w:r>
                            <w:r w:rsidR="004971B2" w:rsidRPr="004601BB"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4601BB">
                              <w:rPr>
                                <w:rFonts w:ascii="標楷體" w:eastAsia="標楷體" w:hint="eastAsia"/>
                              </w:rPr>
                              <w:t>幼兒重新安置申請表</w:t>
                            </w:r>
                          </w:p>
                          <w:p w:rsidR="00644FAE" w:rsidRPr="004601BB" w:rsidRDefault="00644FAE" w:rsidP="00DD70AB">
                            <w:pPr>
                              <w:spacing w:beforeLines="50" w:before="180"/>
                              <w:ind w:left="600" w:hangingChars="250" w:hanging="600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int="eastAsia"/>
                              </w:rPr>
                              <w:t>□ 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嘉義縣</w:t>
                            </w:r>
                            <w:r w:rsidR="00DD70AB">
                              <w:rPr>
                                <w:rFonts w:ascii="標楷體" w:eastAsia="標楷體" w:hint="eastAsia"/>
                              </w:rPr>
                              <w:t>學前</w:t>
                            </w: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特殊教育需求幼兒教育安置適切性評估表</w:t>
                            </w:r>
                          </w:p>
                          <w:p w:rsidR="00644FAE" w:rsidRPr="004601BB" w:rsidRDefault="00644FAE" w:rsidP="00644FAE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□ 3.學生基本資料(從通報網上列印)</w:t>
                            </w:r>
                          </w:p>
                        </w:tc>
                      </w:tr>
                      <w:tr w:rsidR="00644FAE" w:rsidRPr="009028ED" w:rsidTr="00DD70AB">
                        <w:trPr>
                          <w:trHeight w:val="930"/>
                        </w:trPr>
                        <w:tc>
                          <w:tcPr>
                            <w:tcW w:w="959" w:type="dxa"/>
                            <w:vMerge/>
                            <w:vAlign w:val="center"/>
                          </w:tcPr>
                          <w:p w:rsidR="00644FAE" w:rsidRDefault="00644FAE" w:rsidP="00F21763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644FAE" w:rsidRPr="004601BB" w:rsidRDefault="00644FAE" w:rsidP="00644FAE">
                            <w:pPr>
                              <w:ind w:left="173" w:hangingChars="72" w:hanging="17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巡迴輔導轉普通班(接受特教服務)</w:t>
                            </w:r>
                          </w:p>
                        </w:tc>
                        <w:tc>
                          <w:tcPr>
                            <w:tcW w:w="6379" w:type="dxa"/>
                            <w:vMerge/>
                            <w:vAlign w:val="center"/>
                          </w:tcPr>
                          <w:p w:rsidR="00644FAE" w:rsidRPr="004601BB" w:rsidRDefault="00644FAE" w:rsidP="00644FAE">
                            <w:pPr>
                              <w:spacing w:beforeLines="50" w:before="180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973DD8" w:rsidTr="00DD70AB">
                        <w:trPr>
                          <w:trHeight w:val="1871"/>
                        </w:trPr>
                        <w:tc>
                          <w:tcPr>
                            <w:tcW w:w="3794" w:type="dxa"/>
                            <w:gridSpan w:val="2"/>
                            <w:vAlign w:val="center"/>
                          </w:tcPr>
                          <w:p w:rsidR="00973DD8" w:rsidRPr="004601BB" w:rsidRDefault="00973DD8" w:rsidP="00F21763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□縣內轉學或外縣市轉入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:rsidR="00973DD8" w:rsidRPr="004601BB" w:rsidRDefault="00973DD8" w:rsidP="00973DD8">
                            <w:pPr>
                              <w:numPr>
                                <w:ilvl w:val="0"/>
                                <w:numId w:val="9"/>
                              </w:num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嘉義縣</w:t>
                            </w:r>
                            <w:r w:rsidR="00DD70AB">
                              <w:rPr>
                                <w:rFonts w:ascii="標楷體" w:eastAsia="標楷體" w:hint="eastAsia"/>
                              </w:rPr>
                              <w:t>學前</w:t>
                            </w:r>
                            <w:r w:rsidRPr="004601BB">
                              <w:rPr>
                                <w:rFonts w:ascii="標楷體" w:eastAsia="標楷體" w:hint="eastAsia"/>
                              </w:rPr>
                              <w:t>特殊教育</w:t>
                            </w:r>
                            <w:r w:rsidR="004971B2" w:rsidRPr="004601BB"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4601BB">
                              <w:rPr>
                                <w:rFonts w:ascii="標楷體" w:eastAsia="標楷體" w:hint="eastAsia"/>
                              </w:rPr>
                              <w:t>幼兒重新安置申請表</w:t>
                            </w:r>
                          </w:p>
                          <w:p w:rsidR="00973DD8" w:rsidRPr="004601BB" w:rsidRDefault="00973DD8" w:rsidP="00973DD8">
                            <w:pPr>
                              <w:numPr>
                                <w:ilvl w:val="0"/>
                                <w:numId w:val="9"/>
                              </w:num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2.學生基本資料(從通報網上列印)</w:t>
                            </w:r>
                          </w:p>
                          <w:p w:rsidR="00973DD8" w:rsidRPr="004601BB" w:rsidRDefault="00973DD8" w:rsidP="00973DD8">
                            <w:pPr>
                              <w:numPr>
                                <w:ilvl w:val="0"/>
                                <w:numId w:val="9"/>
                              </w:num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4601BB">
                              <w:rPr>
                                <w:rFonts w:ascii="標楷體" w:eastAsia="標楷體" w:hAnsi="標楷體" w:hint="eastAsia"/>
                              </w:rPr>
                              <w:t>3.檢附相關公文(鑑定結果、轉學通知)</w:t>
                            </w:r>
                          </w:p>
                        </w:tc>
                      </w:tr>
                    </w:tbl>
                    <w:p w:rsidR="003B4D81" w:rsidRDefault="003B4D81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</w:p>
                    <w:p w:rsidR="00F24B90" w:rsidRDefault="00F24B90" w:rsidP="006610D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644FAE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7A3677" wp14:editId="1D8850D1">
                <wp:simplePos x="0" y="0"/>
                <wp:positionH relativeFrom="margin">
                  <wp:posOffset>2164080</wp:posOffset>
                </wp:positionH>
                <wp:positionV relativeFrom="margin">
                  <wp:posOffset>8545830</wp:posOffset>
                </wp:positionV>
                <wp:extent cx="2719070" cy="914400"/>
                <wp:effectExtent l="0" t="0" r="0" b="0"/>
                <wp:wrapThrough wrapText="bothSides">
                  <wp:wrapPolygon edited="0">
                    <wp:start x="303" y="0"/>
                    <wp:lineTo x="303" y="21150"/>
                    <wp:lineTo x="21035" y="21150"/>
                    <wp:lineTo x="21035" y="0"/>
                    <wp:lineTo x="303" y="0"/>
                  </wp:wrapPolygon>
                </wp:wrapThrough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:05</w:t>
                            </w:r>
                            <w:proofErr w:type="gramEnd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-2217484  Fax:05-2206208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margin-left:170.4pt;margin-top:672.9pt;width:214.1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" filled="f" stroked="f" strokeweight=".5pt">
                <v:textbox>
                  <w:txbxContent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:05</w:t>
                      </w:r>
                      <w:proofErr w:type="gramEnd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-2217484  Fax:05-2206208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4D4ED4" w:rsidRDefault="00644FAE" w:rsidP="004D4ED4">
      <w:r>
        <w:rPr>
          <w:noProof/>
        </w:rPr>
        <w:drawing>
          <wp:anchor distT="0" distB="0" distL="114300" distR="114300" simplePos="0" relativeHeight="251669504" behindDoc="1" locked="0" layoutInCell="1" allowOverlap="1" wp14:anchorId="4C77371D" wp14:editId="148A2AAE">
            <wp:simplePos x="0" y="0"/>
            <wp:positionH relativeFrom="column">
              <wp:posOffset>97155</wp:posOffset>
            </wp:positionH>
            <wp:positionV relativeFrom="paragraph">
              <wp:posOffset>552450</wp:posOffset>
            </wp:positionV>
            <wp:extent cx="6840220" cy="10795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F">
        <w:rPr>
          <w:noProof/>
        </w:rPr>
        <w:drawing>
          <wp:anchor distT="0" distB="0" distL="114300" distR="114300" simplePos="0" relativeHeight="251670528" behindDoc="0" locked="0" layoutInCell="1" allowOverlap="1" wp14:anchorId="786F944B" wp14:editId="6B98FC6D">
            <wp:simplePos x="0" y="0"/>
            <wp:positionH relativeFrom="column">
              <wp:posOffset>4707255</wp:posOffset>
            </wp:positionH>
            <wp:positionV relativeFrom="paragraph">
              <wp:posOffset>706120</wp:posOffset>
            </wp:positionV>
            <wp:extent cx="1314450" cy="776605"/>
            <wp:effectExtent l="0" t="0" r="0" b="444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透明底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D4" w:rsidSect="004E1F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E2" w:rsidRDefault="00FC1DE2" w:rsidP="004E1F82">
      <w:r>
        <w:separator/>
      </w:r>
    </w:p>
  </w:endnote>
  <w:endnote w:type="continuationSeparator" w:id="0">
    <w:p w:rsidR="00FC1DE2" w:rsidRDefault="00FC1DE2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音樂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E2" w:rsidRDefault="00FC1DE2" w:rsidP="004E1F82">
      <w:r>
        <w:separator/>
      </w:r>
    </w:p>
  </w:footnote>
  <w:footnote w:type="continuationSeparator" w:id="0">
    <w:p w:rsidR="00FC1DE2" w:rsidRDefault="00FC1DE2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CCC4785"/>
    <w:multiLevelType w:val="hybridMultilevel"/>
    <w:tmpl w:val="5F8CD3E0"/>
    <w:lvl w:ilvl="0" w:tplc="F558D7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2"/>
    <w:rsid w:val="00022313"/>
    <w:rsid w:val="00026FF1"/>
    <w:rsid w:val="0006459E"/>
    <w:rsid w:val="000719CB"/>
    <w:rsid w:val="00081DD6"/>
    <w:rsid w:val="00083470"/>
    <w:rsid w:val="000B3D8C"/>
    <w:rsid w:val="000B7BDE"/>
    <w:rsid w:val="000C49D3"/>
    <w:rsid w:val="001067FD"/>
    <w:rsid w:val="001B2A93"/>
    <w:rsid w:val="001F4D56"/>
    <w:rsid w:val="00200EED"/>
    <w:rsid w:val="00203426"/>
    <w:rsid w:val="00223F07"/>
    <w:rsid w:val="00224EA6"/>
    <w:rsid w:val="00226462"/>
    <w:rsid w:val="00234366"/>
    <w:rsid w:val="002845F2"/>
    <w:rsid w:val="002A591E"/>
    <w:rsid w:val="002C20A7"/>
    <w:rsid w:val="002E1A10"/>
    <w:rsid w:val="00322DB8"/>
    <w:rsid w:val="00330FFD"/>
    <w:rsid w:val="00365821"/>
    <w:rsid w:val="00374484"/>
    <w:rsid w:val="00375E2F"/>
    <w:rsid w:val="00385493"/>
    <w:rsid w:val="00385896"/>
    <w:rsid w:val="003B4D81"/>
    <w:rsid w:val="003D41BD"/>
    <w:rsid w:val="003E34EE"/>
    <w:rsid w:val="00426A6F"/>
    <w:rsid w:val="00431B6C"/>
    <w:rsid w:val="00457226"/>
    <w:rsid w:val="004770FC"/>
    <w:rsid w:val="00484F48"/>
    <w:rsid w:val="00485609"/>
    <w:rsid w:val="004914BF"/>
    <w:rsid w:val="004926F0"/>
    <w:rsid w:val="004971B2"/>
    <w:rsid w:val="004B3A58"/>
    <w:rsid w:val="004C1C78"/>
    <w:rsid w:val="004C584D"/>
    <w:rsid w:val="004D4ED4"/>
    <w:rsid w:val="004E1F82"/>
    <w:rsid w:val="004E359C"/>
    <w:rsid w:val="004E7917"/>
    <w:rsid w:val="004F39CB"/>
    <w:rsid w:val="0051328D"/>
    <w:rsid w:val="005238BD"/>
    <w:rsid w:val="00527939"/>
    <w:rsid w:val="005378D2"/>
    <w:rsid w:val="00564765"/>
    <w:rsid w:val="00571DE1"/>
    <w:rsid w:val="00586E67"/>
    <w:rsid w:val="005A6AA5"/>
    <w:rsid w:val="005C67E0"/>
    <w:rsid w:val="005E7209"/>
    <w:rsid w:val="005F5D6E"/>
    <w:rsid w:val="005F666B"/>
    <w:rsid w:val="00644FAE"/>
    <w:rsid w:val="0064517A"/>
    <w:rsid w:val="0064767F"/>
    <w:rsid w:val="006610DC"/>
    <w:rsid w:val="006750D3"/>
    <w:rsid w:val="006A7FCD"/>
    <w:rsid w:val="006B1800"/>
    <w:rsid w:val="006B7BB6"/>
    <w:rsid w:val="006C1700"/>
    <w:rsid w:val="006D2C0E"/>
    <w:rsid w:val="006E0115"/>
    <w:rsid w:val="006F63B1"/>
    <w:rsid w:val="00705A9E"/>
    <w:rsid w:val="00784180"/>
    <w:rsid w:val="007977DB"/>
    <w:rsid w:val="007A4382"/>
    <w:rsid w:val="007C0FE2"/>
    <w:rsid w:val="007F08E3"/>
    <w:rsid w:val="008251F9"/>
    <w:rsid w:val="00832762"/>
    <w:rsid w:val="008363E8"/>
    <w:rsid w:val="00846F4C"/>
    <w:rsid w:val="00850C42"/>
    <w:rsid w:val="00852AEB"/>
    <w:rsid w:val="008621D8"/>
    <w:rsid w:val="00863CE1"/>
    <w:rsid w:val="0086485C"/>
    <w:rsid w:val="008713B9"/>
    <w:rsid w:val="008A1CE7"/>
    <w:rsid w:val="008C5C6E"/>
    <w:rsid w:val="008D286C"/>
    <w:rsid w:val="008E7BDF"/>
    <w:rsid w:val="009028ED"/>
    <w:rsid w:val="00903682"/>
    <w:rsid w:val="00947B22"/>
    <w:rsid w:val="00962FAD"/>
    <w:rsid w:val="00973DD8"/>
    <w:rsid w:val="00976359"/>
    <w:rsid w:val="0097701C"/>
    <w:rsid w:val="00980537"/>
    <w:rsid w:val="009809C7"/>
    <w:rsid w:val="009B0F90"/>
    <w:rsid w:val="009B76C0"/>
    <w:rsid w:val="00A35106"/>
    <w:rsid w:val="00A4225A"/>
    <w:rsid w:val="00AC2141"/>
    <w:rsid w:val="00AD6A6D"/>
    <w:rsid w:val="00B421D0"/>
    <w:rsid w:val="00B67786"/>
    <w:rsid w:val="00B7002D"/>
    <w:rsid w:val="00B72F1E"/>
    <w:rsid w:val="00B94BE7"/>
    <w:rsid w:val="00BA7F2C"/>
    <w:rsid w:val="00BB0F2A"/>
    <w:rsid w:val="00BB3B3C"/>
    <w:rsid w:val="00BC3C57"/>
    <w:rsid w:val="00C0292D"/>
    <w:rsid w:val="00C10246"/>
    <w:rsid w:val="00C16978"/>
    <w:rsid w:val="00C708C2"/>
    <w:rsid w:val="00C95CFE"/>
    <w:rsid w:val="00CE57D0"/>
    <w:rsid w:val="00CF508D"/>
    <w:rsid w:val="00D01020"/>
    <w:rsid w:val="00D44036"/>
    <w:rsid w:val="00D73FD6"/>
    <w:rsid w:val="00D874C6"/>
    <w:rsid w:val="00D94C7B"/>
    <w:rsid w:val="00DA0C99"/>
    <w:rsid w:val="00DA6337"/>
    <w:rsid w:val="00DB5AF4"/>
    <w:rsid w:val="00DC70C3"/>
    <w:rsid w:val="00DD70AB"/>
    <w:rsid w:val="00DE3360"/>
    <w:rsid w:val="00DE5274"/>
    <w:rsid w:val="00E177B0"/>
    <w:rsid w:val="00E27439"/>
    <w:rsid w:val="00E314A3"/>
    <w:rsid w:val="00E40D7D"/>
    <w:rsid w:val="00E531F4"/>
    <w:rsid w:val="00E77C3E"/>
    <w:rsid w:val="00EA0F74"/>
    <w:rsid w:val="00EB7476"/>
    <w:rsid w:val="00ED76D1"/>
    <w:rsid w:val="00F00FAE"/>
    <w:rsid w:val="00F03EFC"/>
    <w:rsid w:val="00F07E42"/>
    <w:rsid w:val="00F24B90"/>
    <w:rsid w:val="00F74D78"/>
    <w:rsid w:val="00FA3E50"/>
    <w:rsid w:val="00FC1DE2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3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3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BC47-9133-4D76-BD01-FF26B332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2018-05-23T07:08:00Z</cp:lastPrinted>
  <dcterms:created xsi:type="dcterms:W3CDTF">2019-05-28T02:19:00Z</dcterms:created>
  <dcterms:modified xsi:type="dcterms:W3CDTF">2019-05-31T01:30:00Z</dcterms:modified>
</cp:coreProperties>
</file>