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4" w:rsidRDefault="004D4ED4" w:rsidP="004D4ED4"/>
    <w:p w:rsidR="004D4ED4" w:rsidRDefault="004D4ED4" w:rsidP="004D4ED4"/>
    <w:p w:rsidR="004D4ED4" w:rsidRDefault="004D4ED4" w:rsidP="004D4ED4">
      <w:r>
        <w:rPr>
          <w:noProof/>
        </w:rPr>
        <w:drawing>
          <wp:anchor distT="0" distB="0" distL="114300" distR="114300" simplePos="0" relativeHeight="251664384" behindDoc="0" locked="0" layoutInCell="1" allowOverlap="1" wp14:anchorId="172CADFA" wp14:editId="281B05C5">
            <wp:simplePos x="0" y="0"/>
            <wp:positionH relativeFrom="column">
              <wp:posOffset>222929</wp:posOffset>
            </wp:positionH>
            <wp:positionV relativeFrom="paragraph">
              <wp:posOffset>127836</wp:posOffset>
            </wp:positionV>
            <wp:extent cx="2421756" cy="462455"/>
            <wp:effectExtent l="0" t="0" r="0" b="0"/>
            <wp:wrapNone/>
            <wp:docPr id="13" name="圖片 13" descr="D:\(評量服務組)資料\圖庫\校徽及特教中心logo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(評量服務組)資料\圖庫\校徽及特教中心logo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6" cy="4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D4" w:rsidRDefault="004D4ED4" w:rsidP="004D4ED4"/>
    <w:p w:rsidR="004D4ED4" w:rsidRDefault="004D4ED4" w:rsidP="004D4ED4"/>
    <w:p w:rsidR="004D4ED4" w:rsidRDefault="004D4ED4" w:rsidP="004D4ED4">
      <w:pPr>
        <w:tabs>
          <w:tab w:val="left" w:pos="1418"/>
          <w:tab w:val="left" w:pos="5812"/>
          <w:tab w:val="left" w:pos="10065"/>
        </w:tabs>
      </w:pPr>
    </w:p>
    <w:p w:rsidR="00784180" w:rsidRDefault="004F4D6B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FAAE1" wp14:editId="360B4A36">
                <wp:simplePos x="0" y="0"/>
                <wp:positionH relativeFrom="margin">
                  <wp:posOffset>449580</wp:posOffset>
                </wp:positionH>
                <wp:positionV relativeFrom="margin">
                  <wp:posOffset>1506855</wp:posOffset>
                </wp:positionV>
                <wp:extent cx="6410325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ED4" w:rsidRPr="00B670F9" w:rsidRDefault="004D4ED4" w:rsidP="004D4ED4">
                            <w:pPr>
                              <w:jc w:val="center"/>
                              <w:rPr>
                                <w:rFonts w:ascii="華康行楷體W5" w:eastAsia="華康行楷體W5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70F9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嘉義縣特殊教育</w:t>
                            </w:r>
                            <w:r w:rsidR="00203818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幼兒</w:t>
                            </w:r>
                            <w:r w:rsidRPr="00B670F9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鑑定資料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.4pt;margin-top:118.65pt;width:504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" filled="f" stroked="f">
                <v:textbox style="mso-fit-shape-to-text:t">
                  <w:txbxContent>
                    <w:p w:rsidR="004D4ED4" w:rsidRPr="00B670F9" w:rsidRDefault="004D4ED4" w:rsidP="004D4ED4">
                      <w:pPr>
                        <w:jc w:val="center"/>
                        <w:rPr>
                          <w:rFonts w:ascii="華康行楷體W5" w:eastAsia="華康行楷體W5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B670F9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嘉義縣特殊教育</w:t>
                      </w:r>
                      <w:r w:rsidR="00203818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幼兒</w:t>
                      </w:r>
                      <w:r w:rsidRPr="00B670F9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鑑定資料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6D79B4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AD69A" wp14:editId="0877BBBF">
                <wp:simplePos x="0" y="0"/>
                <wp:positionH relativeFrom="column">
                  <wp:posOffset>1106805</wp:posOffset>
                </wp:positionH>
                <wp:positionV relativeFrom="paragraph">
                  <wp:posOffset>40005</wp:posOffset>
                </wp:positionV>
                <wp:extent cx="5086350" cy="7620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ED4" w:rsidRPr="006D79B4" w:rsidRDefault="006D79B4" w:rsidP="00511E39">
                            <w:pPr>
                              <w:jc w:val="center"/>
                              <w:rPr>
                                <w:rFonts w:ascii="華康行楷體W5" w:eastAsia="華康行楷體W5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5C71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="00085C71" w:rsidRPr="00085C71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撤銷特殊教育學生身分</w:t>
                            </w:r>
                            <w:r w:rsidRPr="00085C71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87.15pt;margin-top:3.15pt;width:400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" fillcolor="window" stroked="f" strokeweight=".5pt">
                <v:path arrowok="t"/>
                <v:textbox>
                  <w:txbxContent>
                    <w:p w:rsidR="004D4ED4" w:rsidRPr="006D79B4" w:rsidRDefault="006D79B4" w:rsidP="00511E39">
                      <w:pPr>
                        <w:jc w:val="center"/>
                        <w:rPr>
                          <w:rFonts w:ascii="華康行楷體W5" w:eastAsia="華康行楷體W5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5C71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(</w:t>
                      </w:r>
                      <w:r w:rsidR="00085C71" w:rsidRPr="00085C71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撤銷特殊教育學生身分</w:t>
                      </w:r>
                      <w:r w:rsidRPr="00085C71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97635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A5424" wp14:editId="2E2AED67">
                <wp:simplePos x="0" y="0"/>
                <wp:positionH relativeFrom="margin">
                  <wp:posOffset>1709420</wp:posOffset>
                </wp:positionH>
                <wp:positionV relativeFrom="margin">
                  <wp:posOffset>2811145</wp:posOffset>
                </wp:positionV>
                <wp:extent cx="3782695" cy="744220"/>
                <wp:effectExtent l="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D4" w:rsidRPr="00F9329B" w:rsidRDefault="006940EA" w:rsidP="004D4ED4">
                            <w:pPr>
                              <w:ind w:firstLineChars="100" w:firstLine="460"/>
                              <w:rPr>
                                <w:rFonts w:ascii="華康行楷體W5" w:eastAsia="華康行楷體W5" w:hAnsi="華康音樂篇"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rFonts w:ascii="華康行楷體W5" w:eastAsia="華康行楷體W5" w:hAnsi="華康音樂篇" w:hint="eastAsia"/>
                                <w:sz w:val="46"/>
                                <w:szCs w:val="46"/>
                              </w:rPr>
                              <w:t>幼兒</w:t>
                            </w:r>
                            <w:r w:rsidR="004D4ED4" w:rsidRPr="00F9329B">
                              <w:rPr>
                                <w:rFonts w:ascii="華康行楷體W5" w:eastAsia="華康行楷體W5" w:hAnsi="華康音樂篇" w:hint="eastAsia"/>
                                <w:sz w:val="46"/>
                                <w:szCs w:val="46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margin-left:134.6pt;margin-top:221.35pt;width:297.8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Hz0AIAAMQ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" filled="f" stroked="f" strokeweight=".5pt">
                <v:textbox>
                  <w:txbxContent>
                    <w:p w:rsidR="004D4ED4" w:rsidRPr="00F9329B" w:rsidRDefault="006940EA" w:rsidP="004D4ED4">
                      <w:pPr>
                        <w:ind w:firstLineChars="100" w:firstLine="460"/>
                        <w:rPr>
                          <w:rFonts w:ascii="華康行楷體W5" w:eastAsia="華康行楷體W5" w:hAnsi="華康音樂篇"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rFonts w:ascii="華康行楷體W5" w:eastAsia="華康行楷體W5" w:hAnsi="華康音樂篇" w:hint="eastAsia"/>
                          <w:sz w:val="46"/>
                          <w:szCs w:val="46"/>
                        </w:rPr>
                        <w:t>幼兒</w:t>
                      </w:r>
                      <w:r w:rsidR="004D4ED4" w:rsidRPr="00F9329B">
                        <w:rPr>
                          <w:rFonts w:ascii="華康行楷體W5" w:eastAsia="華康行楷體W5" w:hAnsi="華康音樂篇" w:hint="eastAsia"/>
                          <w:sz w:val="46"/>
                          <w:szCs w:val="46"/>
                        </w:rPr>
                        <w:t>姓名：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97635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59DE" wp14:editId="699E5E21">
                <wp:simplePos x="0" y="0"/>
                <wp:positionH relativeFrom="column">
                  <wp:posOffset>706755</wp:posOffset>
                </wp:positionH>
                <wp:positionV relativeFrom="paragraph">
                  <wp:posOffset>125730</wp:posOffset>
                </wp:positionV>
                <wp:extent cx="5831840" cy="4610100"/>
                <wp:effectExtent l="0" t="0" r="0" b="0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4610100"/>
                        </a:xfrm>
                        <a:prstGeom prst="roundRect">
                          <a:avLst>
                            <a:gd name="adj" fmla="val 7278"/>
                          </a:avLst>
                        </a:prstGeom>
                        <a:solidFill>
                          <a:srgbClr val="FF9999">
                            <a:alpha val="20000"/>
                          </a:srgbClr>
                        </a:solidFill>
                        <a:ln w="28575">
                          <a:noFill/>
                          <a:prstDash val="solid"/>
                          <a:round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55.65pt;margin-top:9.9pt;width:459.2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" fillcolor="#f99" stroked="f" strokeweight="2.25pt">
                <v:fill opacity="13107f"/>
              </v:roundrect>
            </w:pict>
          </mc:Fallback>
        </mc:AlternateContent>
      </w:r>
    </w:p>
    <w:p w:rsidR="004D4ED4" w:rsidRDefault="0097635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E18F0" wp14:editId="155FA02F">
                <wp:simplePos x="0" y="0"/>
                <wp:positionH relativeFrom="column">
                  <wp:posOffset>821056</wp:posOffset>
                </wp:positionH>
                <wp:positionV relativeFrom="paragraph">
                  <wp:posOffset>144780</wp:posOffset>
                </wp:positionV>
                <wp:extent cx="5467350" cy="3971925"/>
                <wp:effectExtent l="0" t="0" r="0" b="9525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0DC" w:rsidRPr="00E625F0" w:rsidRDefault="006610DC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</w:rPr>
                            </w:pP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提報時間：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05191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學年度 第</w:t>
                            </w:r>
                            <w:r w:rsidR="00171281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學期</w:t>
                            </w:r>
                          </w:p>
                          <w:p w:rsidR="002975DB" w:rsidRDefault="00F945AE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幼兒園/機構</w:t>
                            </w:r>
                            <w:r w:rsidR="006610DC"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A05191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 w:rsidR="006610DC"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</w:p>
                          <w:p w:rsidR="00C074B1" w:rsidRPr="002975DB" w:rsidRDefault="00C074B1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8222" w:type="dxa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2"/>
                            </w:tblGrid>
                            <w:tr w:rsidR="002975DB" w:rsidTr="006D79B4">
                              <w:trPr>
                                <w:trHeight w:val="675"/>
                              </w:trPr>
                              <w:tc>
                                <w:tcPr>
                                  <w:tcW w:w="8222" w:type="dxa"/>
                                  <w:vAlign w:val="center"/>
                                </w:tcPr>
                                <w:p w:rsidR="002975DB" w:rsidRPr="00C074B1" w:rsidRDefault="006D79B4" w:rsidP="006D79B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檢附資料</w:t>
                                  </w:r>
                                </w:p>
                              </w:tc>
                            </w:tr>
                            <w:tr w:rsidR="00852AEB" w:rsidTr="006D79B4">
                              <w:trPr>
                                <w:trHeight w:val="1501"/>
                              </w:trPr>
                              <w:tc>
                                <w:tcPr>
                                  <w:tcW w:w="8222" w:type="dxa"/>
                                </w:tcPr>
                                <w:p w:rsidR="00572E8F" w:rsidRPr="0030596C" w:rsidRDefault="00572E8F" w:rsidP="00572E8F">
                                  <w:pPr>
                                    <w:ind w:leftChars="54" w:left="260" w:hangingChars="50" w:hanging="130"/>
                                    <w:rPr>
                                      <w:rFonts w:ascii="標楷體" w:eastAsia="標楷體" w:hAnsi="標楷體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00EE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嘉義縣</w:t>
                                  </w:r>
                                  <w:r w:rsidR="000026B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學前</w:t>
                                  </w:r>
                                  <w:bookmarkStart w:id="0" w:name="_GoBack"/>
                                  <w:bookmarkEnd w:id="0"/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特殊教育需求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幼兒</w:t>
                                  </w:r>
                                  <w:r w:rsidRPr="00085C71">
                                    <w:rPr>
                                      <w:rFonts w:eastAsia="標楷體" w:hAnsi="標楷體" w:hint="eastAsia"/>
                                      <w:sz w:val="28"/>
                                      <w:szCs w:val="28"/>
                                    </w:rPr>
                                    <w:t>撤銷特殊教育學生身分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申請表</w:t>
                                  </w:r>
                                </w:p>
                                <w:p w:rsidR="006A7FCD" w:rsidRPr="0030596C" w:rsidRDefault="00572E8F" w:rsidP="00572E8F">
                                  <w:pPr>
                                    <w:ind w:firstLineChars="150" w:firstLine="36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(含說明，正本學校留存，</w:t>
                                  </w:r>
                                  <w:proofErr w:type="gramStart"/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影本送至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本縣</w:t>
                                  </w:r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特殊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教育</w:t>
                                  </w:r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資源中心)</w:t>
                                  </w:r>
                                </w:p>
                              </w:tc>
                            </w:tr>
                          </w:tbl>
                          <w:p w:rsidR="00976359" w:rsidRDefault="00976359" w:rsidP="00976359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F24B90" w:rsidRDefault="00F24B90" w:rsidP="006610D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24B90" w:rsidRPr="00F24B90" w:rsidRDefault="00F24B90" w:rsidP="006610DC">
                            <w:pPr>
                              <w:rPr>
                                <w:rFonts w:ascii="華康行楷體W5" w:eastAsia="華康行楷體W5" w:hAnsi="標楷體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margin-left:64.65pt;margin-top:11.4pt;width:430.5pt;height:3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" filled="f" stroked="f" strokeweight=".5pt">
                <v:textbox>
                  <w:txbxContent>
                    <w:p w:rsidR="006610DC" w:rsidRPr="00E625F0" w:rsidRDefault="006610DC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</w:rPr>
                      </w:pP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提報時間：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05191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學年度 第</w:t>
                      </w:r>
                      <w:r w:rsidR="00171281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學期</w:t>
                      </w:r>
                    </w:p>
                    <w:p w:rsidR="002975DB" w:rsidRDefault="00F945AE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幼兒園/機構</w:t>
                      </w:r>
                      <w:r w:rsidR="006610DC"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：</w:t>
                      </w:r>
                      <w:r w:rsidR="00A05191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 w:rsidR="006610DC"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</w:p>
                    <w:p w:rsidR="00C074B1" w:rsidRPr="002975DB" w:rsidRDefault="00C074B1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  <w:u w:val="single"/>
                        </w:rPr>
                      </w:pPr>
                    </w:p>
                    <w:tbl>
                      <w:tblPr>
                        <w:tblW w:w="8222" w:type="dxa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2"/>
                      </w:tblGrid>
                      <w:tr w:rsidR="002975DB" w:rsidTr="006D79B4">
                        <w:trPr>
                          <w:trHeight w:val="675"/>
                        </w:trPr>
                        <w:tc>
                          <w:tcPr>
                            <w:tcW w:w="8222" w:type="dxa"/>
                            <w:vAlign w:val="center"/>
                          </w:tcPr>
                          <w:p w:rsidR="002975DB" w:rsidRPr="00C074B1" w:rsidRDefault="006D79B4" w:rsidP="006D79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檢附資料</w:t>
                            </w:r>
                          </w:p>
                        </w:tc>
                      </w:tr>
                      <w:tr w:rsidR="00852AEB" w:rsidTr="006D79B4">
                        <w:trPr>
                          <w:trHeight w:val="1501"/>
                        </w:trPr>
                        <w:tc>
                          <w:tcPr>
                            <w:tcW w:w="8222" w:type="dxa"/>
                          </w:tcPr>
                          <w:p w:rsidR="00572E8F" w:rsidRPr="0030596C" w:rsidRDefault="00572E8F" w:rsidP="00572E8F">
                            <w:pPr>
                              <w:ind w:leftChars="54" w:left="260" w:hangingChars="50" w:hanging="13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200EE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嘉義縣</w:t>
                            </w:r>
                            <w:r w:rsidR="000026B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學前</w:t>
                            </w:r>
                            <w:bookmarkStart w:id="1" w:name="_GoBack"/>
                            <w:bookmarkEnd w:id="1"/>
                            <w:r w:rsidRPr="003059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特殊教育需求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幼兒</w:t>
                            </w:r>
                            <w:r w:rsidRPr="00085C71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撤銷特殊教育學生身分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申請表</w:t>
                            </w:r>
                          </w:p>
                          <w:p w:rsidR="006A7FCD" w:rsidRPr="0030596C" w:rsidRDefault="00572E8F" w:rsidP="00572E8F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059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(含說明，正本學校留存，</w:t>
                            </w:r>
                            <w:proofErr w:type="gramStart"/>
                            <w:r w:rsidRPr="003059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影本送至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本縣</w:t>
                            </w:r>
                            <w:r w:rsidRPr="003059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特殊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教育</w:t>
                            </w:r>
                            <w:r w:rsidRPr="003059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資源中心)</w:t>
                            </w:r>
                          </w:p>
                        </w:tc>
                      </w:tr>
                    </w:tbl>
                    <w:p w:rsidR="00976359" w:rsidRDefault="00976359" w:rsidP="00976359">
                      <w:pPr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F24B90" w:rsidRDefault="00F24B90" w:rsidP="006610D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24B90" w:rsidRPr="00F24B90" w:rsidRDefault="00F24B90" w:rsidP="006610DC">
                      <w:pPr>
                        <w:rPr>
                          <w:rFonts w:ascii="華康行楷體W5" w:eastAsia="華康行楷體W5" w:hAnsi="標楷體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124BCB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E395B" wp14:editId="56FB33FF">
                <wp:simplePos x="0" y="0"/>
                <wp:positionH relativeFrom="margin">
                  <wp:posOffset>1982470</wp:posOffset>
                </wp:positionH>
                <wp:positionV relativeFrom="margin">
                  <wp:posOffset>8052435</wp:posOffset>
                </wp:positionV>
                <wp:extent cx="2719070" cy="914400"/>
                <wp:effectExtent l="0" t="0" r="0" b="0"/>
                <wp:wrapSquare wrapText="bothSides"/>
                <wp:docPr id="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 w:hint="eastAsia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地址：嘉義縣民雄鄉興中村30號</w:t>
                            </w:r>
                          </w:p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:05</w:t>
                            </w:r>
                            <w:proofErr w:type="gramEnd"/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-2217484  Fax:05-2206208</w:t>
                            </w:r>
                          </w:p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E-mail: spccenter@mail.cyc.edu.tw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156.1pt;margin-top:634.05pt;width:214.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" filled="f" stroked="f" strokeweight=".5pt">
                <v:textbox>
                  <w:txbxContent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 w:hint="eastAsia"/>
                          <w:color w:val="943634" w:themeColor="accent2" w:themeShade="BF"/>
                          <w:sz w:val="20"/>
                          <w:szCs w:val="20"/>
                        </w:rPr>
                        <w:t>地址：嘉義縣民雄鄉興中村30號</w:t>
                      </w:r>
                    </w:p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:05</w:t>
                      </w:r>
                      <w:proofErr w:type="gramEnd"/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-2217484  Fax:05-2206208</w:t>
                      </w:r>
                    </w:p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E-mail: spccenter@mail.cyc.edu.tw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ED4" w:rsidRDefault="004D4ED4" w:rsidP="004D4ED4"/>
    <w:p w:rsidR="004D4ED4" w:rsidRDefault="00124BCB" w:rsidP="004D4ED4">
      <w:r>
        <w:rPr>
          <w:noProof/>
        </w:rPr>
        <w:drawing>
          <wp:anchor distT="0" distB="0" distL="114300" distR="114300" simplePos="0" relativeHeight="251670528" behindDoc="0" locked="0" layoutInCell="1" allowOverlap="1" wp14:anchorId="0657CA36" wp14:editId="70F51C3B">
            <wp:simplePos x="0" y="0"/>
            <wp:positionH relativeFrom="column">
              <wp:posOffset>5176520</wp:posOffset>
            </wp:positionH>
            <wp:positionV relativeFrom="paragraph">
              <wp:posOffset>649605</wp:posOffset>
            </wp:positionV>
            <wp:extent cx="1111885" cy="83820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透明底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87AB26D" wp14:editId="261BC86E">
            <wp:simplePos x="0" y="0"/>
            <wp:positionH relativeFrom="column">
              <wp:posOffset>-45720</wp:posOffset>
            </wp:positionH>
            <wp:positionV relativeFrom="paragraph">
              <wp:posOffset>483235</wp:posOffset>
            </wp:positionV>
            <wp:extent cx="6840220" cy="1079500"/>
            <wp:effectExtent l="0" t="0" r="0" b="635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ED4" w:rsidSect="004E1F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6E" w:rsidRDefault="00BD0E6E" w:rsidP="004E1F82">
      <w:r>
        <w:separator/>
      </w:r>
    </w:p>
  </w:endnote>
  <w:endnote w:type="continuationSeparator" w:id="0">
    <w:p w:rsidR="00BD0E6E" w:rsidRDefault="00BD0E6E" w:rsidP="004E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音樂篇">
    <w:panose1 w:val="05050102010706020507"/>
    <w:charset w:val="00"/>
    <w:family w:val="roman"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6E" w:rsidRDefault="00BD0E6E" w:rsidP="004E1F82">
      <w:r>
        <w:separator/>
      </w:r>
    </w:p>
  </w:footnote>
  <w:footnote w:type="continuationSeparator" w:id="0">
    <w:p w:rsidR="00BD0E6E" w:rsidRDefault="00BD0E6E" w:rsidP="004E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228" w:hanging="480"/>
      </w:pPr>
    </w:lvl>
    <w:lvl w:ilvl="2">
      <w:start w:val="1"/>
      <w:numFmt w:val="lowerRoman"/>
      <w:lvlText w:val="%3."/>
      <w:lvlJc w:val="right"/>
      <w:pPr>
        <w:ind w:left="3708" w:hanging="480"/>
      </w:pPr>
    </w:lvl>
    <w:lvl w:ilvl="3">
      <w:start w:val="1"/>
      <w:numFmt w:val="decimal"/>
      <w:lvlText w:val="%4."/>
      <w:lvlJc w:val="left"/>
      <w:pPr>
        <w:ind w:left="4188" w:hanging="480"/>
      </w:pPr>
    </w:lvl>
    <w:lvl w:ilvl="4">
      <w:start w:val="1"/>
      <w:numFmt w:val="ideographTraditional"/>
      <w:lvlText w:val="%5、"/>
      <w:lvlJc w:val="left"/>
      <w:pPr>
        <w:ind w:left="4668" w:hanging="480"/>
      </w:pPr>
    </w:lvl>
    <w:lvl w:ilvl="5">
      <w:start w:val="1"/>
      <w:numFmt w:val="lowerRoman"/>
      <w:lvlText w:val="%6."/>
      <w:lvlJc w:val="right"/>
      <w:pPr>
        <w:ind w:left="5148" w:hanging="480"/>
      </w:pPr>
    </w:lvl>
    <w:lvl w:ilvl="6">
      <w:start w:val="1"/>
      <w:numFmt w:val="decimal"/>
      <w:lvlText w:val="%7."/>
      <w:lvlJc w:val="left"/>
      <w:pPr>
        <w:ind w:left="5628" w:hanging="480"/>
      </w:pPr>
    </w:lvl>
    <w:lvl w:ilvl="7">
      <w:start w:val="1"/>
      <w:numFmt w:val="ideographTraditional"/>
      <w:lvlText w:val="%8、"/>
      <w:lvlJc w:val="left"/>
      <w:pPr>
        <w:ind w:left="6108" w:hanging="480"/>
      </w:pPr>
    </w:lvl>
    <w:lvl w:ilvl="8">
      <w:start w:val="1"/>
      <w:numFmt w:val="lowerRoman"/>
      <w:lvlText w:val="%9."/>
      <w:lvlJc w:val="right"/>
      <w:pPr>
        <w:ind w:left="6588" w:hanging="48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1D"/>
    <w:multiLevelType w:val="multilevel"/>
    <w:tmpl w:val="0000001D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23"/>
    <w:multiLevelType w:val="multilevel"/>
    <w:tmpl w:val="00000023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9E27AF"/>
    <w:multiLevelType w:val="hybridMultilevel"/>
    <w:tmpl w:val="074E8324"/>
    <w:lvl w:ilvl="0" w:tplc="A448C598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2"/>
    <w:rsid w:val="000026BB"/>
    <w:rsid w:val="00026FF1"/>
    <w:rsid w:val="00083470"/>
    <w:rsid w:val="00085C71"/>
    <w:rsid w:val="000C49D3"/>
    <w:rsid w:val="00124BCB"/>
    <w:rsid w:val="00171281"/>
    <w:rsid w:val="001952E8"/>
    <w:rsid w:val="001A253D"/>
    <w:rsid w:val="001A2C1C"/>
    <w:rsid w:val="001B2A93"/>
    <w:rsid w:val="001E2351"/>
    <w:rsid w:val="001E2806"/>
    <w:rsid w:val="001E5FDF"/>
    <w:rsid w:val="001F4D56"/>
    <w:rsid w:val="00200EED"/>
    <w:rsid w:val="00203426"/>
    <w:rsid w:val="00203818"/>
    <w:rsid w:val="00223F07"/>
    <w:rsid w:val="00224EA6"/>
    <w:rsid w:val="00226462"/>
    <w:rsid w:val="00234366"/>
    <w:rsid w:val="002845F2"/>
    <w:rsid w:val="002975DB"/>
    <w:rsid w:val="002C20A7"/>
    <w:rsid w:val="002E1A10"/>
    <w:rsid w:val="002E7A09"/>
    <w:rsid w:val="00305763"/>
    <w:rsid w:val="0030596C"/>
    <w:rsid w:val="00322DB8"/>
    <w:rsid w:val="00330FFD"/>
    <w:rsid w:val="00333B87"/>
    <w:rsid w:val="00365821"/>
    <w:rsid w:val="00374484"/>
    <w:rsid w:val="00375E2F"/>
    <w:rsid w:val="00385493"/>
    <w:rsid w:val="00385896"/>
    <w:rsid w:val="003E34EE"/>
    <w:rsid w:val="00431B6C"/>
    <w:rsid w:val="00457226"/>
    <w:rsid w:val="004602F1"/>
    <w:rsid w:val="004770FC"/>
    <w:rsid w:val="00485609"/>
    <w:rsid w:val="004914BF"/>
    <w:rsid w:val="004C584D"/>
    <w:rsid w:val="004D4ED4"/>
    <w:rsid w:val="004E1F82"/>
    <w:rsid w:val="004E359C"/>
    <w:rsid w:val="004F4D6B"/>
    <w:rsid w:val="00511E39"/>
    <w:rsid w:val="005238BD"/>
    <w:rsid w:val="005240C4"/>
    <w:rsid w:val="005378D2"/>
    <w:rsid w:val="005634E6"/>
    <w:rsid w:val="00564765"/>
    <w:rsid w:val="00571DE1"/>
    <w:rsid w:val="00572E8F"/>
    <w:rsid w:val="00586E67"/>
    <w:rsid w:val="005A6AA5"/>
    <w:rsid w:val="005E7209"/>
    <w:rsid w:val="005F5D6E"/>
    <w:rsid w:val="005F666B"/>
    <w:rsid w:val="005F70A2"/>
    <w:rsid w:val="006151CD"/>
    <w:rsid w:val="0064517A"/>
    <w:rsid w:val="00652F4E"/>
    <w:rsid w:val="006610DC"/>
    <w:rsid w:val="006940EA"/>
    <w:rsid w:val="006A631B"/>
    <w:rsid w:val="006A760F"/>
    <w:rsid w:val="006A7FCD"/>
    <w:rsid w:val="006B1800"/>
    <w:rsid w:val="006B7BB6"/>
    <w:rsid w:val="006C1700"/>
    <w:rsid w:val="006D79B4"/>
    <w:rsid w:val="006E0115"/>
    <w:rsid w:val="006F63B1"/>
    <w:rsid w:val="00705A9E"/>
    <w:rsid w:val="007136FA"/>
    <w:rsid w:val="00784180"/>
    <w:rsid w:val="007977DB"/>
    <w:rsid w:val="007A4382"/>
    <w:rsid w:val="007B6367"/>
    <w:rsid w:val="007C0FE2"/>
    <w:rsid w:val="007E1D78"/>
    <w:rsid w:val="00832762"/>
    <w:rsid w:val="00850C42"/>
    <w:rsid w:val="00852AEB"/>
    <w:rsid w:val="008621D8"/>
    <w:rsid w:val="0086485C"/>
    <w:rsid w:val="00870056"/>
    <w:rsid w:val="008713B9"/>
    <w:rsid w:val="008B1D2F"/>
    <w:rsid w:val="008C5C6E"/>
    <w:rsid w:val="008D1FF9"/>
    <w:rsid w:val="008D286C"/>
    <w:rsid w:val="008E7BDF"/>
    <w:rsid w:val="00903682"/>
    <w:rsid w:val="00947B22"/>
    <w:rsid w:val="00967768"/>
    <w:rsid w:val="00976359"/>
    <w:rsid w:val="00980537"/>
    <w:rsid w:val="009809C7"/>
    <w:rsid w:val="009B0F90"/>
    <w:rsid w:val="009B76C0"/>
    <w:rsid w:val="00A05191"/>
    <w:rsid w:val="00A24615"/>
    <w:rsid w:val="00A35106"/>
    <w:rsid w:val="00A4225A"/>
    <w:rsid w:val="00AB69D4"/>
    <w:rsid w:val="00AC2141"/>
    <w:rsid w:val="00B25947"/>
    <w:rsid w:val="00B67786"/>
    <w:rsid w:val="00B7002D"/>
    <w:rsid w:val="00B93D16"/>
    <w:rsid w:val="00BA7F2C"/>
    <w:rsid w:val="00BB0F2A"/>
    <w:rsid w:val="00BC3C57"/>
    <w:rsid w:val="00BD0E6E"/>
    <w:rsid w:val="00BD4840"/>
    <w:rsid w:val="00C0292D"/>
    <w:rsid w:val="00C074B1"/>
    <w:rsid w:val="00C10246"/>
    <w:rsid w:val="00C11AC7"/>
    <w:rsid w:val="00C147D6"/>
    <w:rsid w:val="00C329CC"/>
    <w:rsid w:val="00C334FC"/>
    <w:rsid w:val="00C85156"/>
    <w:rsid w:val="00C90A41"/>
    <w:rsid w:val="00CB03A6"/>
    <w:rsid w:val="00CE57D0"/>
    <w:rsid w:val="00D01020"/>
    <w:rsid w:val="00D23100"/>
    <w:rsid w:val="00D73FD6"/>
    <w:rsid w:val="00D836B9"/>
    <w:rsid w:val="00D874C6"/>
    <w:rsid w:val="00D94C7B"/>
    <w:rsid w:val="00DA6337"/>
    <w:rsid w:val="00DB5AF4"/>
    <w:rsid w:val="00DC70C3"/>
    <w:rsid w:val="00DE3360"/>
    <w:rsid w:val="00DE5274"/>
    <w:rsid w:val="00DE760B"/>
    <w:rsid w:val="00E177B0"/>
    <w:rsid w:val="00E40D7D"/>
    <w:rsid w:val="00E752CD"/>
    <w:rsid w:val="00E77C3E"/>
    <w:rsid w:val="00EA0F74"/>
    <w:rsid w:val="00EB7476"/>
    <w:rsid w:val="00ED76D1"/>
    <w:rsid w:val="00F00FAE"/>
    <w:rsid w:val="00F03EFC"/>
    <w:rsid w:val="00F07E42"/>
    <w:rsid w:val="00F24B90"/>
    <w:rsid w:val="00F42296"/>
    <w:rsid w:val="00F7315B"/>
    <w:rsid w:val="00F7704F"/>
    <w:rsid w:val="00F945AE"/>
    <w:rsid w:val="00FA3E50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2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4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2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4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EE78-056A-440B-ADE5-49B131B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2018-08-20T06:05:00Z</cp:lastPrinted>
  <dcterms:created xsi:type="dcterms:W3CDTF">2017-10-03T08:51:00Z</dcterms:created>
  <dcterms:modified xsi:type="dcterms:W3CDTF">2019-05-31T01:37:00Z</dcterms:modified>
</cp:coreProperties>
</file>