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C406" w14:textId="77777777" w:rsidR="00A72976" w:rsidRDefault="00A72976" w:rsidP="00A72976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376DEB5" wp14:editId="124A9841">
            <wp:simplePos x="0" y="0"/>
            <wp:positionH relativeFrom="column">
              <wp:posOffset>222929</wp:posOffset>
            </wp:positionH>
            <wp:positionV relativeFrom="paragraph">
              <wp:posOffset>127836</wp:posOffset>
            </wp:positionV>
            <wp:extent cx="2421756" cy="462455"/>
            <wp:effectExtent l="0" t="0" r="0" b="0"/>
            <wp:wrapNone/>
            <wp:docPr id="13" name="圖片 13" descr="D:\(評量服務組)資料\圖庫\校徽及特教中心logo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(評量服務組)資料\圖庫\校徽及特教中心logo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56" cy="4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2D646" w14:textId="77777777" w:rsidR="00A72976" w:rsidRDefault="00A72976" w:rsidP="00A72976"/>
    <w:p w14:paraId="591308D4" w14:textId="53F391F8" w:rsidR="00A72976" w:rsidRDefault="00A72976" w:rsidP="00A72976"/>
    <w:p w14:paraId="4A469F35" w14:textId="214B51AE" w:rsidR="00A72976" w:rsidRDefault="00DE7F5F" w:rsidP="00A72976">
      <w:pPr>
        <w:tabs>
          <w:tab w:val="left" w:pos="1418"/>
          <w:tab w:val="left" w:pos="5812"/>
          <w:tab w:val="left" w:pos="100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FA890" wp14:editId="5C69FE46">
                <wp:simplePos x="0" y="0"/>
                <wp:positionH relativeFrom="margin">
                  <wp:posOffset>28575</wp:posOffset>
                </wp:positionH>
                <wp:positionV relativeFrom="margin">
                  <wp:posOffset>914400</wp:posOffset>
                </wp:positionV>
                <wp:extent cx="6438900" cy="628650"/>
                <wp:effectExtent l="0" t="0" r="0" b="0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A53268" w14:textId="77777777" w:rsidR="00A72976" w:rsidRPr="002264C9" w:rsidRDefault="00A72976" w:rsidP="00A7297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264C9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嘉義縣學前特殊教育需求幼兒鑑定資料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FA890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.25pt;margin-top:1in;width:507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" filled="f" stroked="f">
                <v:textbox>
                  <w:txbxContent>
                    <w:p w14:paraId="49A53268" w14:textId="77777777" w:rsidR="00A72976" w:rsidRPr="002264C9" w:rsidRDefault="00A72976" w:rsidP="00A7297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C00000"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2264C9">
                        <w:rPr>
                          <w:rFonts w:ascii="標楷體" w:eastAsia="標楷體" w:hAnsi="標楷體" w:hint="eastAsia"/>
                          <w:b/>
                          <w:color w:val="C00000"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嘉義縣學前特殊教育需求幼兒鑑定資料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2568734" w14:textId="2E201ED3" w:rsidR="00A72976" w:rsidRDefault="002264C9" w:rsidP="00A72976">
      <w:pPr>
        <w:tabs>
          <w:tab w:val="left" w:pos="1418"/>
          <w:tab w:val="left" w:pos="5812"/>
          <w:tab w:val="left" w:pos="10065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6265B2" wp14:editId="4BEC143E">
                <wp:simplePos x="0" y="0"/>
                <wp:positionH relativeFrom="column">
                  <wp:posOffset>834390</wp:posOffset>
                </wp:positionH>
                <wp:positionV relativeFrom="paragraph">
                  <wp:posOffset>763905</wp:posOffset>
                </wp:positionV>
                <wp:extent cx="4508500" cy="781050"/>
                <wp:effectExtent l="0" t="0" r="635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379BEA" w14:textId="6575A85A" w:rsidR="00A72976" w:rsidRPr="002264C9" w:rsidRDefault="00A72976" w:rsidP="00A7297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264C9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(</w:t>
                            </w:r>
                            <w:r w:rsidR="002264C9" w:rsidRPr="002264C9">
                              <w:rPr>
                                <w:rFonts w:ascii="標楷體" w:eastAsia="標楷體" w:hAnsi="標楷體"/>
                                <w:b/>
                                <w:color w:val="C00000"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113</w:t>
                            </w:r>
                            <w:r w:rsidRPr="002264C9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年優先入園)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65B2" id="文字方塊 7" o:spid="_x0000_s1027" type="#_x0000_t202" style="position:absolute;margin-left:65.7pt;margin-top:60.15pt;width:355pt;height:6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" fillcolor="window" stroked="f" strokeweight=".5pt">
                <v:textbox>
                  <w:txbxContent>
                    <w:p w14:paraId="46379BEA" w14:textId="6575A85A" w:rsidR="00A72976" w:rsidRPr="002264C9" w:rsidRDefault="00A72976" w:rsidP="00A72976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C00000"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2264C9">
                        <w:rPr>
                          <w:rFonts w:ascii="標楷體" w:eastAsia="標楷體" w:hAnsi="標楷體" w:hint="eastAsia"/>
                          <w:b/>
                          <w:color w:val="C00000"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(</w:t>
                      </w:r>
                      <w:r w:rsidR="002264C9" w:rsidRPr="002264C9">
                        <w:rPr>
                          <w:rFonts w:ascii="標楷體" w:eastAsia="標楷體" w:hAnsi="標楷體"/>
                          <w:b/>
                          <w:color w:val="C00000"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113</w:t>
                      </w:r>
                      <w:r w:rsidRPr="002264C9">
                        <w:rPr>
                          <w:rFonts w:ascii="標楷體" w:eastAsia="標楷體" w:hAnsi="標楷體" w:hint="eastAsia"/>
                          <w:b/>
                          <w:color w:val="C00000"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年優先入園)</w:t>
                      </w:r>
                    </w:p>
                  </w:txbxContent>
                </v:textbox>
              </v:shape>
            </w:pict>
          </mc:Fallback>
        </mc:AlternateContent>
      </w:r>
    </w:p>
    <w:p w14:paraId="1C8D8C4B" w14:textId="1136274B" w:rsidR="00A72976" w:rsidRDefault="00A72976" w:rsidP="00A72976">
      <w:pPr>
        <w:tabs>
          <w:tab w:val="left" w:pos="1418"/>
          <w:tab w:val="left" w:pos="5812"/>
          <w:tab w:val="left" w:pos="10065"/>
        </w:tabs>
      </w:pPr>
    </w:p>
    <w:p w14:paraId="7D4BC7C6" w14:textId="26E93E2E" w:rsidR="00A72976" w:rsidRDefault="00A72976" w:rsidP="00A72976"/>
    <w:p w14:paraId="5F3BEF6A" w14:textId="68C0E334" w:rsidR="00A72976" w:rsidRDefault="00A72976" w:rsidP="00A72976"/>
    <w:p w14:paraId="195C9259" w14:textId="2ECF8C97" w:rsidR="00A72976" w:rsidRDefault="00DE7F5F" w:rsidP="00A729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EFA7C" wp14:editId="095D8C32">
                <wp:simplePos x="0" y="0"/>
                <wp:positionH relativeFrom="margin">
                  <wp:posOffset>817245</wp:posOffset>
                </wp:positionH>
                <wp:positionV relativeFrom="margin">
                  <wp:posOffset>2486025</wp:posOffset>
                </wp:positionV>
                <wp:extent cx="3782695" cy="548640"/>
                <wp:effectExtent l="0" t="0" r="0" b="3810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2638E" w14:textId="77777777" w:rsidR="00A72976" w:rsidRPr="002264C9" w:rsidRDefault="00A72976" w:rsidP="00A72976">
                            <w:pPr>
                              <w:ind w:firstLineChars="100" w:firstLine="460"/>
                              <w:rPr>
                                <w:rFonts w:ascii="標楷體" w:eastAsia="標楷體" w:hAnsi="標楷體"/>
                                <w:sz w:val="46"/>
                                <w:szCs w:val="46"/>
                                <w:u w:val="single"/>
                              </w:rPr>
                            </w:pPr>
                            <w:r w:rsidRPr="002264C9">
                              <w:rPr>
                                <w:rFonts w:ascii="標楷體" w:eastAsia="標楷體" w:hAnsi="標楷體" w:hint="eastAsia"/>
                                <w:sz w:val="46"/>
                                <w:szCs w:val="46"/>
                              </w:rPr>
                              <w:t>幼兒姓名：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EFA7C" id="文字方塊 8" o:spid="_x0000_s1028" type="#_x0000_t202" style="position:absolute;margin-left:64.35pt;margin-top:195.75pt;width:297.8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" filled="f" stroked="f" strokeweight=".5pt">
                <v:textbox>
                  <w:txbxContent>
                    <w:p w14:paraId="6A52638E" w14:textId="77777777" w:rsidR="00A72976" w:rsidRPr="002264C9" w:rsidRDefault="00A72976" w:rsidP="00A72976">
                      <w:pPr>
                        <w:ind w:firstLineChars="100" w:firstLine="460"/>
                        <w:rPr>
                          <w:rFonts w:ascii="標楷體" w:eastAsia="標楷體" w:hAnsi="標楷體"/>
                          <w:sz w:val="46"/>
                          <w:szCs w:val="46"/>
                          <w:u w:val="single"/>
                        </w:rPr>
                      </w:pPr>
                      <w:r w:rsidRPr="002264C9">
                        <w:rPr>
                          <w:rFonts w:ascii="標楷體" w:eastAsia="標楷體" w:hAnsi="標楷體" w:hint="eastAsia"/>
                          <w:sz w:val="46"/>
                          <w:szCs w:val="46"/>
                        </w:rPr>
                        <w:t>幼兒姓名：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B411872" w14:textId="25970CB7" w:rsidR="00A72976" w:rsidRDefault="00A72976" w:rsidP="00A72976">
      <w:pPr>
        <w:rPr>
          <w:rFonts w:hint="eastAsia"/>
        </w:rPr>
      </w:pPr>
    </w:p>
    <w:p w14:paraId="0B53CC1F" w14:textId="66A352C3" w:rsidR="00A72976" w:rsidRDefault="00A72976" w:rsidP="00A72976"/>
    <w:p w14:paraId="28CA8646" w14:textId="43258336" w:rsidR="00A72976" w:rsidRDefault="002264C9" w:rsidP="00A72976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4FABC34" wp14:editId="740159CD">
                <wp:simplePos x="0" y="0"/>
                <wp:positionH relativeFrom="column">
                  <wp:posOffset>108585</wp:posOffset>
                </wp:positionH>
                <wp:positionV relativeFrom="paragraph">
                  <wp:posOffset>28575</wp:posOffset>
                </wp:positionV>
                <wp:extent cx="6240780" cy="4137660"/>
                <wp:effectExtent l="0" t="0" r="7620" b="0"/>
                <wp:wrapNone/>
                <wp:docPr id="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4137660"/>
                        </a:xfrm>
                        <a:prstGeom prst="roundRect">
                          <a:avLst>
                            <a:gd name="adj" fmla="val 7278"/>
                          </a:avLst>
                        </a:prstGeom>
                        <a:solidFill>
                          <a:srgbClr val="FF9999">
                            <a:alpha val="20000"/>
                          </a:srgbClr>
                        </a:solidFill>
                        <a:ln w="28575">
                          <a:noFill/>
                          <a:prstDash val="solid"/>
                          <a:round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DFA5AA" id="AutoShape 88" o:spid="_x0000_s1026" style="position:absolute;margin-left:8.55pt;margin-top:2.25pt;width:491.4pt;height:325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" fillcolor="#f99" stroked="f" strokeweight="2.25pt">
                <v:fill opacity="13107f"/>
              </v:roundrect>
            </w:pict>
          </mc:Fallback>
        </mc:AlternateContent>
      </w:r>
    </w:p>
    <w:p w14:paraId="7C8DEA11" w14:textId="162D744E" w:rsidR="00A72976" w:rsidRDefault="00A72976" w:rsidP="00A72976"/>
    <w:p w14:paraId="6B5988AE" w14:textId="68D381D1" w:rsidR="00A72976" w:rsidRDefault="002264C9" w:rsidP="00A7297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12DF08" wp14:editId="1429E704">
                <wp:simplePos x="0" y="0"/>
                <wp:positionH relativeFrom="column">
                  <wp:posOffset>299085</wp:posOffset>
                </wp:positionH>
                <wp:positionV relativeFrom="paragraph">
                  <wp:posOffset>28575</wp:posOffset>
                </wp:positionV>
                <wp:extent cx="5795010" cy="3063240"/>
                <wp:effectExtent l="0" t="0" r="0" b="381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19F20" w14:textId="77777777" w:rsidR="00A72976" w:rsidRPr="002264C9" w:rsidRDefault="00A72976" w:rsidP="00A72976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2264C9">
                              <w:rPr>
                                <w:rFonts w:ascii="標楷體" w:eastAsia="標楷體" w:hAnsi="標楷體" w:hint="eastAsia"/>
                                <w:color w:val="000000"/>
                                <w:sz w:val="30"/>
                                <w:szCs w:val="30"/>
                              </w:rPr>
                              <w:t>一、必要繳交資料</w:t>
                            </w:r>
                          </w:p>
                          <w:p w14:paraId="1A025D61" w14:textId="77777777" w:rsidR="00A72976" w:rsidRPr="002264C9" w:rsidRDefault="00A72976" w:rsidP="00A72976">
                            <w:pPr>
                              <w:rPr>
                                <w:rFonts w:ascii="標楷體" w:eastAsia="標楷體" w:hAnsi="標楷體"/>
                                <w:bCs/>
                                <w:sz w:val="30"/>
                                <w:szCs w:val="30"/>
                              </w:rPr>
                            </w:pPr>
                            <w:r w:rsidRPr="002264C9">
                              <w:rPr>
                                <w:rFonts w:ascii="標楷體" w:eastAsia="標楷體" w:hAnsi="標楷體" w:hint="eastAsia"/>
                                <w:color w:val="000000"/>
                                <w:sz w:val="30"/>
                                <w:szCs w:val="30"/>
                              </w:rPr>
                              <w:t>□</w:t>
                            </w:r>
                            <w:r w:rsidRPr="002264C9">
                              <w:rPr>
                                <w:rFonts w:ascii="標楷體" w:eastAsia="標楷體" w:hAnsi="標楷體" w:hint="eastAsia"/>
                                <w:bCs/>
                                <w:sz w:val="30"/>
                                <w:szCs w:val="30"/>
                              </w:rPr>
                              <w:t>嘉義縣學前特殊教育需求幼兒</w:t>
                            </w:r>
                            <w:r w:rsidRPr="002264C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優先入園</w:t>
                            </w:r>
                            <w:r w:rsidRPr="002264C9">
                              <w:rPr>
                                <w:rFonts w:ascii="標楷體" w:eastAsia="標楷體" w:hAnsi="標楷體" w:hint="eastAsia"/>
                                <w:bCs/>
                                <w:sz w:val="30"/>
                                <w:szCs w:val="30"/>
                              </w:rPr>
                              <w:t>鑑定申請表暨家長同意書</w:t>
                            </w:r>
                          </w:p>
                          <w:p w14:paraId="67C5020A" w14:textId="77777777" w:rsidR="00A72976" w:rsidRDefault="00A72976" w:rsidP="00A72976">
                            <w:pPr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2264C9">
                              <w:rPr>
                                <w:rFonts w:ascii="標楷體" w:eastAsia="標楷體" w:hAnsi="標楷體" w:hint="eastAsia"/>
                                <w:color w:val="000000"/>
                                <w:sz w:val="30"/>
                                <w:szCs w:val="30"/>
                              </w:rPr>
                              <w:t>□</w:t>
                            </w:r>
                            <w:r w:rsidRPr="002264C9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戶籍謄本或戶口名簿影本(擇</w:t>
                            </w:r>
                            <w:proofErr w:type="gramStart"/>
                            <w:r w:rsidRPr="002264C9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一</w:t>
                            </w:r>
                            <w:proofErr w:type="gramEnd"/>
                            <w:r w:rsidRPr="002264C9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3B545105" w14:textId="77777777" w:rsidR="002264C9" w:rsidRPr="002264C9" w:rsidRDefault="002264C9" w:rsidP="00A7297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14:paraId="0BEC357E" w14:textId="77777777" w:rsidR="00A72976" w:rsidRPr="002264C9" w:rsidRDefault="00A72976" w:rsidP="00A72976">
                            <w:pPr>
                              <w:rPr>
                                <w:rFonts w:ascii="標楷體" w:eastAsia="標楷體" w:hAnsi="標楷體"/>
                                <w:bCs/>
                                <w:sz w:val="30"/>
                                <w:szCs w:val="30"/>
                              </w:rPr>
                            </w:pPr>
                            <w:r w:rsidRPr="002264C9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二、檢附資料（有請檢附）</w:t>
                            </w:r>
                          </w:p>
                          <w:p w14:paraId="7FCCDFE9" w14:textId="77777777" w:rsidR="00A72976" w:rsidRPr="002264C9" w:rsidRDefault="00A72976" w:rsidP="00A72976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2264C9">
                              <w:rPr>
                                <w:rFonts w:ascii="標楷體" w:eastAsia="標楷體" w:hAnsi="標楷體" w:hint="eastAsia"/>
                                <w:color w:val="000000"/>
                                <w:sz w:val="30"/>
                                <w:szCs w:val="30"/>
                              </w:rPr>
                              <w:t>□幼兒影片</w:t>
                            </w:r>
                            <w:proofErr w:type="gramStart"/>
                            <w:r w:rsidRPr="002264C9">
                              <w:rPr>
                                <w:rFonts w:ascii="標楷體" w:eastAsia="標楷體" w:hAnsi="標楷體" w:hint="eastAsia"/>
                                <w:color w:val="000000"/>
                                <w:sz w:val="30"/>
                                <w:szCs w:val="30"/>
                              </w:rPr>
                              <w:t>（</w:t>
                            </w:r>
                            <w:proofErr w:type="gramEnd"/>
                            <w:r w:rsidRPr="002264C9">
                              <w:rPr>
                                <w:rFonts w:ascii="標楷體" w:eastAsia="標楷體" w:hAnsi="標楷體" w:hint="eastAsia"/>
                                <w:color w:val="000000"/>
                                <w:sz w:val="30"/>
                                <w:szCs w:val="30"/>
                              </w:rPr>
                              <w:t>例：生活自理情形或行為問題影片</w:t>
                            </w:r>
                            <w:proofErr w:type="gramStart"/>
                            <w:r w:rsidRPr="002264C9">
                              <w:rPr>
                                <w:rFonts w:ascii="標楷體" w:eastAsia="標楷體" w:hAnsi="標楷體"/>
                                <w:color w:val="000000"/>
                                <w:sz w:val="30"/>
                                <w:szCs w:val="30"/>
                              </w:rPr>
                              <w:t>）</w:t>
                            </w:r>
                            <w:proofErr w:type="gramEnd"/>
                            <w:r w:rsidRPr="002264C9">
                              <w:rPr>
                                <w:rFonts w:ascii="標楷體" w:eastAsia="標楷體" w:hAnsi="標楷體" w:hint="eastAsia"/>
                                <w:color w:val="000000"/>
                                <w:sz w:val="30"/>
                                <w:szCs w:val="30"/>
                              </w:rPr>
                              <w:t>及觀察紀錄等</w:t>
                            </w:r>
                          </w:p>
                          <w:p w14:paraId="71B6F63C" w14:textId="77777777" w:rsidR="00A72976" w:rsidRPr="002264C9" w:rsidRDefault="00A72976" w:rsidP="00A72976">
                            <w:pPr>
                              <w:rPr>
                                <w:rFonts w:ascii="華康行楷體W5" w:eastAsia="華康行楷體W5" w:hAnsi="標楷體"/>
                                <w:sz w:val="22"/>
                              </w:rPr>
                            </w:pPr>
                            <w:r w:rsidRPr="002264C9">
                              <w:rPr>
                                <w:rFonts w:ascii="標楷體" w:eastAsia="標楷體" w:hAnsi="標楷體" w:hint="eastAsia"/>
                                <w:color w:val="000000"/>
                                <w:sz w:val="30"/>
                                <w:szCs w:val="30"/>
                              </w:rPr>
                              <w:t>□</w:t>
                            </w:r>
                            <w:proofErr w:type="gramStart"/>
                            <w:r w:rsidRPr="002264C9">
                              <w:rPr>
                                <w:rFonts w:ascii="標楷體" w:eastAsia="標楷體" w:hAnsi="標楷體" w:hint="eastAsia"/>
                                <w:color w:val="000000"/>
                                <w:sz w:val="30"/>
                                <w:szCs w:val="30"/>
                              </w:rPr>
                              <w:t>聯評報告</w:t>
                            </w:r>
                            <w:proofErr w:type="gramEnd"/>
                            <w:r w:rsidRPr="002264C9">
                              <w:rPr>
                                <w:rFonts w:ascii="標楷體" w:eastAsia="標楷體" w:hAnsi="標楷體" w:hint="eastAsia"/>
                                <w:color w:val="000000"/>
                                <w:sz w:val="30"/>
                                <w:szCs w:val="30"/>
                              </w:rPr>
                              <w:t>、身心障礙證明/手冊、</w:t>
                            </w:r>
                            <w:proofErr w:type="gramStart"/>
                            <w:r w:rsidRPr="002264C9">
                              <w:rPr>
                                <w:rFonts w:ascii="標楷體" w:eastAsia="標楷體" w:hAnsi="標楷體" w:hint="eastAsia"/>
                                <w:color w:val="000000"/>
                                <w:sz w:val="30"/>
                                <w:szCs w:val="30"/>
                              </w:rPr>
                              <w:t>一</w:t>
                            </w:r>
                            <w:proofErr w:type="gramEnd"/>
                            <w:r w:rsidRPr="002264C9">
                              <w:rPr>
                                <w:rFonts w:ascii="標楷體" w:eastAsia="標楷體" w:hAnsi="標楷體" w:hint="eastAsia"/>
                                <w:color w:val="000000"/>
                                <w:sz w:val="30"/>
                                <w:szCs w:val="30"/>
                              </w:rPr>
                              <w:t>年內醫療診斷相關文件</w:t>
                            </w:r>
                            <w:r w:rsidRPr="002264C9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(無則免附)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2DF08" id="文字方塊 6" o:spid="_x0000_s1029" type="#_x0000_t202" style="position:absolute;margin-left:23.55pt;margin-top:2.25pt;width:456.3pt;height:24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" filled="f" stroked="f" strokeweight=".5pt">
                <v:textbox>
                  <w:txbxContent>
                    <w:p w14:paraId="37C19F20" w14:textId="77777777" w:rsidR="00A72976" w:rsidRPr="002264C9" w:rsidRDefault="00A72976" w:rsidP="00A72976">
                      <w:pPr>
                        <w:rPr>
                          <w:rFonts w:ascii="標楷體" w:eastAsia="標楷體" w:hAnsi="標楷體"/>
                          <w:color w:val="000000"/>
                          <w:sz w:val="30"/>
                          <w:szCs w:val="30"/>
                        </w:rPr>
                      </w:pPr>
                      <w:r w:rsidRPr="002264C9">
                        <w:rPr>
                          <w:rFonts w:ascii="標楷體" w:eastAsia="標楷體" w:hAnsi="標楷體" w:hint="eastAsia"/>
                          <w:color w:val="000000"/>
                          <w:sz w:val="30"/>
                          <w:szCs w:val="30"/>
                        </w:rPr>
                        <w:t>一、必要繳交資料</w:t>
                      </w:r>
                    </w:p>
                    <w:p w14:paraId="1A025D61" w14:textId="77777777" w:rsidR="00A72976" w:rsidRPr="002264C9" w:rsidRDefault="00A72976" w:rsidP="00A72976">
                      <w:pPr>
                        <w:rPr>
                          <w:rFonts w:ascii="標楷體" w:eastAsia="標楷體" w:hAnsi="標楷體"/>
                          <w:bCs/>
                          <w:sz w:val="30"/>
                          <w:szCs w:val="30"/>
                        </w:rPr>
                      </w:pPr>
                      <w:r w:rsidRPr="002264C9">
                        <w:rPr>
                          <w:rFonts w:ascii="標楷體" w:eastAsia="標楷體" w:hAnsi="標楷體" w:hint="eastAsia"/>
                          <w:color w:val="000000"/>
                          <w:sz w:val="30"/>
                          <w:szCs w:val="30"/>
                        </w:rPr>
                        <w:t>□</w:t>
                      </w:r>
                      <w:r w:rsidRPr="002264C9">
                        <w:rPr>
                          <w:rFonts w:ascii="標楷體" w:eastAsia="標楷體" w:hAnsi="標楷體" w:hint="eastAsia"/>
                          <w:bCs/>
                          <w:sz w:val="30"/>
                          <w:szCs w:val="30"/>
                        </w:rPr>
                        <w:t>嘉義縣學前特殊教育需求幼兒</w:t>
                      </w:r>
                      <w:r w:rsidRPr="002264C9">
                        <w:rPr>
                          <w:rFonts w:ascii="標楷體" w:eastAsia="標楷體" w:hAnsi="標楷體" w:hint="eastAsia"/>
                          <w:b/>
                          <w:bCs/>
                          <w:sz w:val="30"/>
                          <w:szCs w:val="30"/>
                        </w:rPr>
                        <w:t>優先入園</w:t>
                      </w:r>
                      <w:r w:rsidRPr="002264C9">
                        <w:rPr>
                          <w:rFonts w:ascii="標楷體" w:eastAsia="標楷體" w:hAnsi="標楷體" w:hint="eastAsia"/>
                          <w:bCs/>
                          <w:sz w:val="30"/>
                          <w:szCs w:val="30"/>
                        </w:rPr>
                        <w:t>鑑定申請表暨家長同意書</w:t>
                      </w:r>
                    </w:p>
                    <w:p w14:paraId="67C5020A" w14:textId="77777777" w:rsidR="00A72976" w:rsidRDefault="00A72976" w:rsidP="00A72976">
                      <w:pPr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2264C9">
                        <w:rPr>
                          <w:rFonts w:ascii="標楷體" w:eastAsia="標楷體" w:hAnsi="標楷體" w:hint="eastAsia"/>
                          <w:color w:val="000000"/>
                          <w:sz w:val="30"/>
                          <w:szCs w:val="30"/>
                        </w:rPr>
                        <w:t>□</w:t>
                      </w:r>
                      <w:r w:rsidRPr="002264C9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戶籍謄本或戶口名簿影本(擇</w:t>
                      </w:r>
                      <w:proofErr w:type="gramStart"/>
                      <w:r w:rsidRPr="002264C9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一</w:t>
                      </w:r>
                      <w:proofErr w:type="gramEnd"/>
                      <w:r w:rsidRPr="002264C9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)</w:t>
                      </w:r>
                    </w:p>
                    <w:p w14:paraId="3B545105" w14:textId="77777777" w:rsidR="002264C9" w:rsidRPr="002264C9" w:rsidRDefault="002264C9" w:rsidP="00A7297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14:paraId="0BEC357E" w14:textId="77777777" w:rsidR="00A72976" w:rsidRPr="002264C9" w:rsidRDefault="00A72976" w:rsidP="00A72976">
                      <w:pPr>
                        <w:rPr>
                          <w:rFonts w:ascii="標楷體" w:eastAsia="標楷體" w:hAnsi="標楷體"/>
                          <w:bCs/>
                          <w:sz w:val="30"/>
                          <w:szCs w:val="30"/>
                        </w:rPr>
                      </w:pPr>
                      <w:r w:rsidRPr="002264C9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二、檢附資料（有請檢附）</w:t>
                      </w:r>
                    </w:p>
                    <w:p w14:paraId="7FCCDFE9" w14:textId="77777777" w:rsidR="00A72976" w:rsidRPr="002264C9" w:rsidRDefault="00A72976" w:rsidP="00A72976">
                      <w:pPr>
                        <w:rPr>
                          <w:rFonts w:ascii="標楷體" w:eastAsia="標楷體" w:hAnsi="標楷體"/>
                          <w:color w:val="000000"/>
                          <w:sz w:val="30"/>
                          <w:szCs w:val="30"/>
                        </w:rPr>
                      </w:pPr>
                      <w:r w:rsidRPr="002264C9">
                        <w:rPr>
                          <w:rFonts w:ascii="標楷體" w:eastAsia="標楷體" w:hAnsi="標楷體" w:hint="eastAsia"/>
                          <w:color w:val="000000"/>
                          <w:sz w:val="30"/>
                          <w:szCs w:val="30"/>
                        </w:rPr>
                        <w:t>□幼兒影片</w:t>
                      </w:r>
                      <w:proofErr w:type="gramStart"/>
                      <w:r w:rsidRPr="002264C9">
                        <w:rPr>
                          <w:rFonts w:ascii="標楷體" w:eastAsia="標楷體" w:hAnsi="標楷體" w:hint="eastAsia"/>
                          <w:color w:val="000000"/>
                          <w:sz w:val="30"/>
                          <w:szCs w:val="30"/>
                        </w:rPr>
                        <w:t>（</w:t>
                      </w:r>
                      <w:proofErr w:type="gramEnd"/>
                      <w:r w:rsidRPr="002264C9">
                        <w:rPr>
                          <w:rFonts w:ascii="標楷體" w:eastAsia="標楷體" w:hAnsi="標楷體" w:hint="eastAsia"/>
                          <w:color w:val="000000"/>
                          <w:sz w:val="30"/>
                          <w:szCs w:val="30"/>
                        </w:rPr>
                        <w:t>例：生活自理情形或行為問題影片</w:t>
                      </w:r>
                      <w:proofErr w:type="gramStart"/>
                      <w:r w:rsidRPr="002264C9">
                        <w:rPr>
                          <w:rFonts w:ascii="標楷體" w:eastAsia="標楷體" w:hAnsi="標楷體"/>
                          <w:color w:val="000000"/>
                          <w:sz w:val="30"/>
                          <w:szCs w:val="30"/>
                        </w:rPr>
                        <w:t>）</w:t>
                      </w:r>
                      <w:proofErr w:type="gramEnd"/>
                      <w:r w:rsidRPr="002264C9">
                        <w:rPr>
                          <w:rFonts w:ascii="標楷體" w:eastAsia="標楷體" w:hAnsi="標楷體" w:hint="eastAsia"/>
                          <w:color w:val="000000"/>
                          <w:sz w:val="30"/>
                          <w:szCs w:val="30"/>
                        </w:rPr>
                        <w:t>及觀察紀錄等</w:t>
                      </w:r>
                    </w:p>
                    <w:p w14:paraId="71B6F63C" w14:textId="77777777" w:rsidR="00A72976" w:rsidRPr="002264C9" w:rsidRDefault="00A72976" w:rsidP="00A72976">
                      <w:pPr>
                        <w:rPr>
                          <w:rFonts w:ascii="華康行楷體W5" w:eastAsia="華康行楷體W5" w:hAnsi="標楷體"/>
                          <w:sz w:val="22"/>
                        </w:rPr>
                      </w:pPr>
                      <w:r w:rsidRPr="002264C9">
                        <w:rPr>
                          <w:rFonts w:ascii="標楷體" w:eastAsia="標楷體" w:hAnsi="標楷體" w:hint="eastAsia"/>
                          <w:color w:val="000000"/>
                          <w:sz w:val="30"/>
                          <w:szCs w:val="30"/>
                        </w:rPr>
                        <w:t>□</w:t>
                      </w:r>
                      <w:proofErr w:type="gramStart"/>
                      <w:r w:rsidRPr="002264C9">
                        <w:rPr>
                          <w:rFonts w:ascii="標楷體" w:eastAsia="標楷體" w:hAnsi="標楷體" w:hint="eastAsia"/>
                          <w:color w:val="000000"/>
                          <w:sz w:val="30"/>
                          <w:szCs w:val="30"/>
                        </w:rPr>
                        <w:t>聯評報告</w:t>
                      </w:r>
                      <w:proofErr w:type="gramEnd"/>
                      <w:r w:rsidRPr="002264C9">
                        <w:rPr>
                          <w:rFonts w:ascii="標楷體" w:eastAsia="標楷體" w:hAnsi="標楷體" w:hint="eastAsia"/>
                          <w:color w:val="000000"/>
                          <w:sz w:val="30"/>
                          <w:szCs w:val="30"/>
                        </w:rPr>
                        <w:t>、身心障礙證明/手冊、</w:t>
                      </w:r>
                      <w:proofErr w:type="gramStart"/>
                      <w:r w:rsidRPr="002264C9">
                        <w:rPr>
                          <w:rFonts w:ascii="標楷體" w:eastAsia="標楷體" w:hAnsi="標楷體" w:hint="eastAsia"/>
                          <w:color w:val="000000"/>
                          <w:sz w:val="30"/>
                          <w:szCs w:val="30"/>
                        </w:rPr>
                        <w:t>一</w:t>
                      </w:r>
                      <w:proofErr w:type="gramEnd"/>
                      <w:r w:rsidRPr="002264C9">
                        <w:rPr>
                          <w:rFonts w:ascii="標楷體" w:eastAsia="標楷體" w:hAnsi="標楷體" w:hint="eastAsia"/>
                          <w:color w:val="000000"/>
                          <w:sz w:val="30"/>
                          <w:szCs w:val="30"/>
                        </w:rPr>
                        <w:t>年內醫療診斷相關文件</w:t>
                      </w:r>
                      <w:r w:rsidRPr="002264C9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(無則免附)</w:t>
                      </w:r>
                    </w:p>
                  </w:txbxContent>
                </v:textbox>
              </v:shape>
            </w:pict>
          </mc:Fallback>
        </mc:AlternateContent>
      </w:r>
    </w:p>
    <w:p w14:paraId="64DD7AD0" w14:textId="77777777" w:rsidR="00A72976" w:rsidRDefault="00A72976" w:rsidP="00A72976"/>
    <w:p w14:paraId="1FBD644B" w14:textId="77777777" w:rsidR="00A72976" w:rsidRDefault="00A72976" w:rsidP="00A72976"/>
    <w:p w14:paraId="3FBD45D9" w14:textId="77777777" w:rsidR="00A72976" w:rsidRDefault="00A72976" w:rsidP="00A72976"/>
    <w:p w14:paraId="5B2D5CF0" w14:textId="77777777" w:rsidR="00A72976" w:rsidRDefault="00A72976" w:rsidP="00A72976"/>
    <w:p w14:paraId="76534B7C" w14:textId="77777777" w:rsidR="00A72976" w:rsidRDefault="00A72976" w:rsidP="00A72976"/>
    <w:p w14:paraId="7483CE41" w14:textId="77777777" w:rsidR="00A72976" w:rsidRDefault="00A72976" w:rsidP="00A72976"/>
    <w:p w14:paraId="7F8C7757" w14:textId="77777777" w:rsidR="00A72976" w:rsidRDefault="00A72976" w:rsidP="00A72976"/>
    <w:p w14:paraId="4ACB3BD1" w14:textId="77777777" w:rsidR="00A72976" w:rsidRDefault="00A72976" w:rsidP="00A72976"/>
    <w:p w14:paraId="71C29A76" w14:textId="77777777" w:rsidR="00A72976" w:rsidRDefault="00A72976" w:rsidP="00A72976"/>
    <w:p w14:paraId="51ACA364" w14:textId="77777777" w:rsidR="00A72976" w:rsidRDefault="00A72976" w:rsidP="00A72976"/>
    <w:p w14:paraId="67051D59" w14:textId="77777777" w:rsidR="00A72976" w:rsidRDefault="00A72976" w:rsidP="00A72976"/>
    <w:p w14:paraId="4A43E05C" w14:textId="77777777" w:rsidR="00A72976" w:rsidRDefault="00A72976" w:rsidP="00A72976"/>
    <w:p w14:paraId="2902FB05" w14:textId="77777777" w:rsidR="00A72976" w:rsidRDefault="00A72976" w:rsidP="00A72976"/>
    <w:p w14:paraId="7264C13C" w14:textId="77777777" w:rsidR="00A72976" w:rsidRDefault="00A72976" w:rsidP="00A72976"/>
    <w:p w14:paraId="1E561382" w14:textId="376DB5CB" w:rsidR="00A72976" w:rsidRDefault="002264C9" w:rsidP="00A7297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3B3E2F" wp14:editId="4BE9F082">
                <wp:simplePos x="0" y="0"/>
                <wp:positionH relativeFrom="margin">
                  <wp:posOffset>1721485</wp:posOffset>
                </wp:positionH>
                <wp:positionV relativeFrom="margin">
                  <wp:posOffset>8046720</wp:posOffset>
                </wp:positionV>
                <wp:extent cx="2719070" cy="914400"/>
                <wp:effectExtent l="0" t="0" r="0" b="0"/>
                <wp:wrapSquare wrapText="bothSides"/>
                <wp:docPr id="3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6B4F5" w14:textId="77777777" w:rsidR="00A72976" w:rsidRPr="00510625" w:rsidRDefault="00A72976" w:rsidP="00A7297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510625">
                              <w:rPr>
                                <w:rFonts w:ascii="微軟正黑體" w:eastAsia="微軟正黑體" w:hAnsi="微軟正黑體" w:hint="eastAsia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地址：嘉義縣民雄鄉興中村30號</w:t>
                            </w:r>
                          </w:p>
                          <w:p w14:paraId="0E18C950" w14:textId="0E5F1078" w:rsidR="00A72976" w:rsidRPr="00510625" w:rsidRDefault="00A72976" w:rsidP="00A7297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Tel:05-2217484</w:t>
                            </w:r>
                            <w:r w:rsidR="002264C9"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*11</w:t>
                            </w:r>
                          </w:p>
                          <w:p w14:paraId="67EFBF47" w14:textId="77777777" w:rsidR="00A72976" w:rsidRPr="00510625" w:rsidRDefault="00A72976" w:rsidP="00A7297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510625">
                              <w:rPr>
                                <w:rFonts w:ascii="微軟正黑體" w:eastAsia="微軟正黑體" w:hAnsi="微軟正黑體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E-mail: spccenter@mail.cyc.edu.tw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3E2F" id="文字方塊 10" o:spid="_x0000_s1030" type="#_x0000_t202" style="position:absolute;margin-left:135.55pt;margin-top:633.6pt;width:214.1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" filled="f" stroked="f" strokeweight=".5pt">
                <v:textbox>
                  <w:txbxContent>
                    <w:p w14:paraId="1CC6B4F5" w14:textId="77777777" w:rsidR="00A72976" w:rsidRPr="00510625" w:rsidRDefault="00A72976" w:rsidP="00A72976">
                      <w:pPr>
                        <w:jc w:val="center"/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510625">
                        <w:rPr>
                          <w:rFonts w:ascii="微軟正黑體" w:eastAsia="微軟正黑體" w:hAnsi="微軟正黑體" w:hint="eastAsia"/>
                          <w:color w:val="943634" w:themeColor="accent2" w:themeShade="BF"/>
                          <w:sz w:val="20"/>
                          <w:szCs w:val="20"/>
                        </w:rPr>
                        <w:t>地址：嘉義縣民雄鄉興中村30號</w:t>
                      </w:r>
                    </w:p>
                    <w:p w14:paraId="0E18C950" w14:textId="0E5F1078" w:rsidR="00A72976" w:rsidRPr="00510625" w:rsidRDefault="00A72976" w:rsidP="00A72976">
                      <w:pPr>
                        <w:jc w:val="center"/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>Tel:05-2217484</w:t>
                      </w:r>
                      <w:r w:rsidR="002264C9"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>*11</w:t>
                      </w:r>
                    </w:p>
                    <w:p w14:paraId="67EFBF47" w14:textId="77777777" w:rsidR="00A72976" w:rsidRPr="00510625" w:rsidRDefault="00A72976" w:rsidP="00A72976">
                      <w:pPr>
                        <w:jc w:val="center"/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510625">
                        <w:rPr>
                          <w:rFonts w:ascii="微軟正黑體" w:eastAsia="微軟正黑體" w:hAnsi="微軟正黑體"/>
                          <w:color w:val="943634" w:themeColor="accent2" w:themeShade="BF"/>
                          <w:sz w:val="20"/>
                          <w:szCs w:val="20"/>
                        </w:rPr>
                        <w:t>E-mail: spccenter@mail.cyc.edu.tw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7372DAD" w14:textId="35346E06" w:rsidR="00A72976" w:rsidRDefault="00A72976" w:rsidP="00A72976"/>
    <w:p w14:paraId="4AE042AE" w14:textId="0CF2C8DD" w:rsidR="00A72976" w:rsidRDefault="00A72976" w:rsidP="00A72976"/>
    <w:p w14:paraId="186AD838" w14:textId="77777777" w:rsidR="00A72976" w:rsidRDefault="00A72976" w:rsidP="00A72976"/>
    <w:p w14:paraId="55F58900" w14:textId="77777777" w:rsidR="00A72976" w:rsidRPr="000A61A5" w:rsidRDefault="00A72976" w:rsidP="00A7297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14:paraId="4795A8BB" w14:textId="658E1427" w:rsidR="004D4ED4" w:rsidRPr="00A72976" w:rsidRDefault="00DE7F5F" w:rsidP="00A72976">
      <w:r>
        <w:rPr>
          <w:noProof/>
        </w:rPr>
        <w:drawing>
          <wp:anchor distT="0" distB="0" distL="114300" distR="114300" simplePos="0" relativeHeight="251672576" behindDoc="0" locked="0" layoutInCell="1" allowOverlap="1" wp14:anchorId="73CFB7E4" wp14:editId="710F53D2">
            <wp:simplePos x="0" y="0"/>
            <wp:positionH relativeFrom="column">
              <wp:posOffset>-575945</wp:posOffset>
            </wp:positionH>
            <wp:positionV relativeFrom="paragraph">
              <wp:posOffset>585470</wp:posOffset>
            </wp:positionV>
            <wp:extent cx="7265324" cy="964276"/>
            <wp:effectExtent l="0" t="0" r="0" b="7620"/>
            <wp:wrapNone/>
            <wp:docPr id="47" name="圖片 47" descr="D:\(評量服務組)資料\圖庫\校徽及特教中心logo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(評量服務組)資料\圖庫\校徽及特教中心logo\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59"/>
                    <a:stretch/>
                  </pic:blipFill>
                  <pic:spPr bwMode="auto">
                    <a:xfrm>
                      <a:off x="0" y="0"/>
                      <a:ext cx="7265324" cy="96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4ED4" w:rsidRPr="00A72976" w:rsidSect="000A61A5">
      <w:pgSz w:w="11906" w:h="16838"/>
      <w:pgMar w:top="993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8FDA" w14:textId="77777777" w:rsidR="009A1566" w:rsidRDefault="009A1566" w:rsidP="004E1F82">
      <w:r>
        <w:separator/>
      </w:r>
    </w:p>
  </w:endnote>
  <w:endnote w:type="continuationSeparator" w:id="0">
    <w:p w14:paraId="4D290C83" w14:textId="77777777" w:rsidR="009A1566" w:rsidRDefault="009A1566" w:rsidP="004E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行楷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85E9" w14:textId="77777777" w:rsidR="009A1566" w:rsidRDefault="009A1566" w:rsidP="004E1F82">
      <w:r>
        <w:separator/>
      </w:r>
    </w:p>
  </w:footnote>
  <w:footnote w:type="continuationSeparator" w:id="0">
    <w:p w14:paraId="2EA1151D" w14:textId="77777777" w:rsidR="009A1566" w:rsidRDefault="009A1566" w:rsidP="004E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3228" w:hanging="480"/>
      </w:pPr>
    </w:lvl>
    <w:lvl w:ilvl="2">
      <w:start w:val="1"/>
      <w:numFmt w:val="lowerRoman"/>
      <w:lvlText w:val="%3."/>
      <w:lvlJc w:val="right"/>
      <w:pPr>
        <w:ind w:left="3708" w:hanging="480"/>
      </w:pPr>
    </w:lvl>
    <w:lvl w:ilvl="3">
      <w:start w:val="1"/>
      <w:numFmt w:val="decimal"/>
      <w:lvlText w:val="%4."/>
      <w:lvlJc w:val="left"/>
      <w:pPr>
        <w:ind w:left="4188" w:hanging="480"/>
      </w:pPr>
    </w:lvl>
    <w:lvl w:ilvl="4">
      <w:start w:val="1"/>
      <w:numFmt w:val="ideographTraditional"/>
      <w:lvlText w:val="%5、"/>
      <w:lvlJc w:val="left"/>
      <w:pPr>
        <w:ind w:left="4668" w:hanging="480"/>
      </w:pPr>
    </w:lvl>
    <w:lvl w:ilvl="5">
      <w:start w:val="1"/>
      <w:numFmt w:val="lowerRoman"/>
      <w:lvlText w:val="%6."/>
      <w:lvlJc w:val="right"/>
      <w:pPr>
        <w:ind w:left="5148" w:hanging="480"/>
      </w:pPr>
    </w:lvl>
    <w:lvl w:ilvl="6">
      <w:start w:val="1"/>
      <w:numFmt w:val="decimal"/>
      <w:lvlText w:val="%7."/>
      <w:lvlJc w:val="left"/>
      <w:pPr>
        <w:ind w:left="5628" w:hanging="480"/>
      </w:pPr>
    </w:lvl>
    <w:lvl w:ilvl="7">
      <w:start w:val="1"/>
      <w:numFmt w:val="ideographTraditional"/>
      <w:lvlText w:val="%8、"/>
      <w:lvlJc w:val="left"/>
      <w:pPr>
        <w:ind w:left="6108" w:hanging="480"/>
      </w:pPr>
    </w:lvl>
    <w:lvl w:ilvl="8">
      <w:start w:val="1"/>
      <w:numFmt w:val="lowerRoman"/>
      <w:lvlText w:val="%9."/>
      <w:lvlJc w:val="right"/>
      <w:pPr>
        <w:ind w:left="6588" w:hanging="48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000001D"/>
    <w:multiLevelType w:val="multilevel"/>
    <w:tmpl w:val="0000001D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0000023"/>
    <w:multiLevelType w:val="multilevel"/>
    <w:tmpl w:val="00000023"/>
    <w:lvl w:ilvl="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9E27AF"/>
    <w:multiLevelType w:val="hybridMultilevel"/>
    <w:tmpl w:val="074E8324"/>
    <w:lvl w:ilvl="0" w:tplc="A448C598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35516062">
    <w:abstractNumId w:val="4"/>
  </w:num>
  <w:num w:numId="2" w16cid:durableId="1092043553">
    <w:abstractNumId w:val="5"/>
  </w:num>
  <w:num w:numId="3" w16cid:durableId="1434470637">
    <w:abstractNumId w:val="6"/>
  </w:num>
  <w:num w:numId="4" w16cid:durableId="1298098845">
    <w:abstractNumId w:val="3"/>
  </w:num>
  <w:num w:numId="5" w16cid:durableId="1997683027">
    <w:abstractNumId w:val="0"/>
  </w:num>
  <w:num w:numId="6" w16cid:durableId="970207922">
    <w:abstractNumId w:val="2"/>
  </w:num>
  <w:num w:numId="7" w16cid:durableId="182673238">
    <w:abstractNumId w:val="1"/>
  </w:num>
  <w:num w:numId="8" w16cid:durableId="1107851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82"/>
    <w:rsid w:val="00026FF1"/>
    <w:rsid w:val="000344E5"/>
    <w:rsid w:val="00083470"/>
    <w:rsid w:val="000B6784"/>
    <w:rsid w:val="000B7769"/>
    <w:rsid w:val="000C49D3"/>
    <w:rsid w:val="000C7EED"/>
    <w:rsid w:val="00191BCE"/>
    <w:rsid w:val="001B2A93"/>
    <w:rsid w:val="001F4D56"/>
    <w:rsid w:val="00200EED"/>
    <w:rsid w:val="00203426"/>
    <w:rsid w:val="00223F07"/>
    <w:rsid w:val="00224EA6"/>
    <w:rsid w:val="00226462"/>
    <w:rsid w:val="002264C9"/>
    <w:rsid w:val="00231315"/>
    <w:rsid w:val="00234366"/>
    <w:rsid w:val="00266A70"/>
    <w:rsid w:val="002845F2"/>
    <w:rsid w:val="002C20A7"/>
    <w:rsid w:val="002E1A10"/>
    <w:rsid w:val="00322DB8"/>
    <w:rsid w:val="00330FFD"/>
    <w:rsid w:val="00365821"/>
    <w:rsid w:val="00374484"/>
    <w:rsid w:val="00375E2F"/>
    <w:rsid w:val="00385493"/>
    <w:rsid w:val="00385896"/>
    <w:rsid w:val="003E34EE"/>
    <w:rsid w:val="003E64AB"/>
    <w:rsid w:val="00412FD0"/>
    <w:rsid w:val="00431B6C"/>
    <w:rsid w:val="00457226"/>
    <w:rsid w:val="004770FC"/>
    <w:rsid w:val="00485609"/>
    <w:rsid w:val="004926ED"/>
    <w:rsid w:val="004A45EA"/>
    <w:rsid w:val="004C584D"/>
    <w:rsid w:val="004D4ED4"/>
    <w:rsid w:val="004E1EFA"/>
    <w:rsid w:val="004E1F82"/>
    <w:rsid w:val="004E359C"/>
    <w:rsid w:val="004E6882"/>
    <w:rsid w:val="00522FBC"/>
    <w:rsid w:val="005238BD"/>
    <w:rsid w:val="005378D2"/>
    <w:rsid w:val="0055430E"/>
    <w:rsid w:val="00564765"/>
    <w:rsid w:val="00571DE1"/>
    <w:rsid w:val="005869CD"/>
    <w:rsid w:val="00586E67"/>
    <w:rsid w:val="005A6AA5"/>
    <w:rsid w:val="005C058E"/>
    <w:rsid w:val="005E7209"/>
    <w:rsid w:val="005F1047"/>
    <w:rsid w:val="005F5D6E"/>
    <w:rsid w:val="005F666B"/>
    <w:rsid w:val="0064517A"/>
    <w:rsid w:val="006610DC"/>
    <w:rsid w:val="006B1800"/>
    <w:rsid w:val="006B52E2"/>
    <w:rsid w:val="006B7BB6"/>
    <w:rsid w:val="006C1700"/>
    <w:rsid w:val="006E0115"/>
    <w:rsid w:val="006F2C3A"/>
    <w:rsid w:val="006F5A25"/>
    <w:rsid w:val="006F63B1"/>
    <w:rsid w:val="00705A9E"/>
    <w:rsid w:val="00723B4F"/>
    <w:rsid w:val="00730DB4"/>
    <w:rsid w:val="00784180"/>
    <w:rsid w:val="0078500B"/>
    <w:rsid w:val="007977DB"/>
    <w:rsid w:val="007A12DF"/>
    <w:rsid w:val="007A4382"/>
    <w:rsid w:val="007C0FE2"/>
    <w:rsid w:val="00832762"/>
    <w:rsid w:val="00850C42"/>
    <w:rsid w:val="008621D8"/>
    <w:rsid w:val="0086485C"/>
    <w:rsid w:val="008713B9"/>
    <w:rsid w:val="008C5C6E"/>
    <w:rsid w:val="008D286C"/>
    <w:rsid w:val="008E7BDF"/>
    <w:rsid w:val="008F2CF0"/>
    <w:rsid w:val="00903682"/>
    <w:rsid w:val="009036B4"/>
    <w:rsid w:val="00947B22"/>
    <w:rsid w:val="009716BE"/>
    <w:rsid w:val="00976359"/>
    <w:rsid w:val="00980537"/>
    <w:rsid w:val="009809C7"/>
    <w:rsid w:val="009A1566"/>
    <w:rsid w:val="009B0F90"/>
    <w:rsid w:val="009B331D"/>
    <w:rsid w:val="009B76C0"/>
    <w:rsid w:val="009F3AFC"/>
    <w:rsid w:val="00A02F9C"/>
    <w:rsid w:val="00A35106"/>
    <w:rsid w:val="00A3612A"/>
    <w:rsid w:val="00A370EF"/>
    <w:rsid w:val="00A4225A"/>
    <w:rsid w:val="00A72976"/>
    <w:rsid w:val="00AC2141"/>
    <w:rsid w:val="00AE5E94"/>
    <w:rsid w:val="00B14AD6"/>
    <w:rsid w:val="00B40007"/>
    <w:rsid w:val="00B46440"/>
    <w:rsid w:val="00B67786"/>
    <w:rsid w:val="00B7002D"/>
    <w:rsid w:val="00BA5A46"/>
    <w:rsid w:val="00BA7F2C"/>
    <w:rsid w:val="00BB0F2A"/>
    <w:rsid w:val="00BB48BE"/>
    <w:rsid w:val="00BC3C57"/>
    <w:rsid w:val="00C0292D"/>
    <w:rsid w:val="00C10246"/>
    <w:rsid w:val="00C11003"/>
    <w:rsid w:val="00C27FC8"/>
    <w:rsid w:val="00C91A9D"/>
    <w:rsid w:val="00CC1457"/>
    <w:rsid w:val="00CD2BD5"/>
    <w:rsid w:val="00CE57D0"/>
    <w:rsid w:val="00D01020"/>
    <w:rsid w:val="00D10EEA"/>
    <w:rsid w:val="00D6566A"/>
    <w:rsid w:val="00D7020E"/>
    <w:rsid w:val="00D73FD6"/>
    <w:rsid w:val="00D874C6"/>
    <w:rsid w:val="00D94C7B"/>
    <w:rsid w:val="00DA6337"/>
    <w:rsid w:val="00DB5AF4"/>
    <w:rsid w:val="00DC70C3"/>
    <w:rsid w:val="00DE3360"/>
    <w:rsid w:val="00DE5274"/>
    <w:rsid w:val="00DE7F5F"/>
    <w:rsid w:val="00E177B0"/>
    <w:rsid w:val="00E30AD0"/>
    <w:rsid w:val="00E40D7D"/>
    <w:rsid w:val="00E77C3E"/>
    <w:rsid w:val="00EA0F74"/>
    <w:rsid w:val="00EB7476"/>
    <w:rsid w:val="00ED76D1"/>
    <w:rsid w:val="00F00FAE"/>
    <w:rsid w:val="00F03EFC"/>
    <w:rsid w:val="00F07E42"/>
    <w:rsid w:val="00F24B90"/>
    <w:rsid w:val="00FA3E50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24834"/>
  <w15:docId w15:val="{AF9F10D5-E562-4A87-9F83-F15B7DB6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9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F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F82"/>
    <w:rPr>
      <w:sz w:val="20"/>
      <w:szCs w:val="20"/>
    </w:rPr>
  </w:style>
  <w:style w:type="table" w:styleId="a7">
    <w:name w:val="Table Grid"/>
    <w:basedOn w:val="a1"/>
    <w:uiPriority w:val="59"/>
    <w:rsid w:val="008C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3E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DECD-32AE-431F-892C-23EF6465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2017-08-30T08:28:00Z</cp:lastPrinted>
  <dcterms:created xsi:type="dcterms:W3CDTF">2023-12-28T09:14:00Z</dcterms:created>
  <dcterms:modified xsi:type="dcterms:W3CDTF">2023-12-28T09:14:00Z</dcterms:modified>
</cp:coreProperties>
</file>