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7F02" w14:textId="42A159E1" w:rsidR="004D4ED4" w:rsidRDefault="004D4ED4" w:rsidP="004D4ED4">
      <w:r>
        <w:rPr>
          <w:noProof/>
        </w:rPr>
        <w:drawing>
          <wp:anchor distT="0" distB="0" distL="114300" distR="114300" simplePos="0" relativeHeight="251659264" behindDoc="0" locked="0" layoutInCell="1" allowOverlap="1" wp14:anchorId="42DB4577" wp14:editId="465323B4">
            <wp:simplePos x="0" y="0"/>
            <wp:positionH relativeFrom="column">
              <wp:posOffset>222929</wp:posOffset>
            </wp:positionH>
            <wp:positionV relativeFrom="paragraph">
              <wp:posOffset>127836</wp:posOffset>
            </wp:positionV>
            <wp:extent cx="2421756" cy="462455"/>
            <wp:effectExtent l="0" t="0" r="0" b="0"/>
            <wp:wrapNone/>
            <wp:docPr id="13" name="圖片 13" descr="D:\(評量服務組)資料\圖庫\校徽及特教中心logo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(評量服務組)資料\圖庫\校徽及特教中心logo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56" cy="4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85972" w14:textId="4301D2A6" w:rsidR="004D4ED4" w:rsidRDefault="00A524C5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ADA74" wp14:editId="37FAEFD7">
                <wp:simplePos x="0" y="0"/>
                <wp:positionH relativeFrom="margin">
                  <wp:align>right</wp:align>
                </wp:positionH>
                <wp:positionV relativeFrom="margin">
                  <wp:posOffset>535940</wp:posOffset>
                </wp:positionV>
                <wp:extent cx="7040880" cy="13525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C0FFE2" w14:textId="77777777" w:rsidR="0070625B" w:rsidRDefault="004D4ED4" w:rsidP="0070625B">
                            <w:pPr>
                              <w:jc w:val="center"/>
                              <w:rPr>
                                <w:rFonts w:ascii="文鼎粗行楷" w:eastAsia="文鼎粗行楷" w:hAnsi="Calibri" w:cs="Times New Roman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152D6D">
                              <w:rPr>
                                <w:rFonts w:ascii="文鼎粗行楷" w:eastAsia="文鼎粗行楷" w:hAnsi="Calibri" w:cs="Times New Roman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嘉義縣</w:t>
                            </w:r>
                            <w:r w:rsidR="00723B4F" w:rsidRPr="00152D6D">
                              <w:rPr>
                                <w:rFonts w:ascii="文鼎粗行楷" w:eastAsia="文鼎粗行楷" w:hAnsi="Calibri" w:cs="Times New Roman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特殊教育需求幼兒</w:t>
                            </w:r>
                          </w:p>
                          <w:p w14:paraId="2ABA6B10" w14:textId="1F5ED93F" w:rsidR="00A9590F" w:rsidRPr="0070625B" w:rsidRDefault="00152D6D" w:rsidP="0070625B">
                            <w:pPr>
                              <w:jc w:val="center"/>
                              <w:rPr>
                                <w:rFonts w:ascii="文鼎粗行楷" w:eastAsia="文鼎粗行楷" w:hAnsi="Calibri" w:cs="Times New Roman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152D6D">
                              <w:rPr>
                                <w:rFonts w:ascii="文鼎粗行楷" w:eastAsia="文鼎粗行楷" w:hAnsi="Calibri" w:cs="Times New Roman" w:hint="eastAsia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學生助理員申請表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DA7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03.2pt;margin-top:42.2pt;width:554.4pt;height:10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" filled="f" stroked="f">
                <v:textbox>
                  <w:txbxContent>
                    <w:p w14:paraId="14C0FFE2" w14:textId="77777777" w:rsidR="0070625B" w:rsidRDefault="004D4ED4" w:rsidP="0070625B">
                      <w:pPr>
                        <w:jc w:val="center"/>
                        <w:rPr>
                          <w:rFonts w:ascii="文鼎粗行楷" w:eastAsia="文鼎粗行楷" w:hAnsi="Calibri" w:cs="Times New Roman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152D6D">
                        <w:rPr>
                          <w:rFonts w:ascii="文鼎粗行楷" w:eastAsia="文鼎粗行楷" w:hAnsi="Calibri" w:cs="Times New Roman" w:hint="eastAsia"/>
                          <w:b/>
                          <w:color w:val="C00000"/>
                          <w:sz w:val="56"/>
                          <w:szCs w:val="56"/>
                        </w:rPr>
                        <w:t>嘉義縣</w:t>
                      </w:r>
                      <w:r w:rsidR="00723B4F" w:rsidRPr="00152D6D">
                        <w:rPr>
                          <w:rFonts w:ascii="文鼎粗行楷" w:eastAsia="文鼎粗行楷" w:hAnsi="Calibri" w:cs="Times New Roman" w:hint="eastAsia"/>
                          <w:b/>
                          <w:color w:val="C00000"/>
                          <w:sz w:val="56"/>
                          <w:szCs w:val="56"/>
                        </w:rPr>
                        <w:t>特殊教育需求幼兒</w:t>
                      </w:r>
                    </w:p>
                    <w:p w14:paraId="2ABA6B10" w14:textId="1F5ED93F" w:rsidR="00A9590F" w:rsidRPr="0070625B" w:rsidRDefault="00152D6D" w:rsidP="0070625B">
                      <w:pPr>
                        <w:jc w:val="center"/>
                        <w:rPr>
                          <w:rFonts w:ascii="文鼎粗行楷" w:eastAsia="文鼎粗行楷" w:hAnsi="Calibri" w:cs="Times New Roman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152D6D">
                        <w:rPr>
                          <w:rFonts w:ascii="文鼎粗行楷" w:eastAsia="文鼎粗行楷" w:hAnsi="Calibri" w:cs="Times New Roman" w:hint="eastAsia"/>
                          <w:b/>
                          <w:bCs/>
                          <w:color w:val="C00000"/>
                          <w:sz w:val="56"/>
                          <w:szCs w:val="56"/>
                        </w:rPr>
                        <w:t>學生助理員申請表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5EB1E29" w14:textId="2F5E79EC" w:rsidR="00784180" w:rsidRDefault="00A524C5" w:rsidP="00F75D59">
      <w:pPr>
        <w:tabs>
          <w:tab w:val="left" w:pos="1418"/>
          <w:tab w:val="left" w:pos="5812"/>
          <w:tab w:val="left" w:pos="10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DD400" wp14:editId="7CECD558">
                <wp:simplePos x="0" y="0"/>
                <wp:positionH relativeFrom="margin">
                  <wp:posOffset>678180</wp:posOffset>
                </wp:positionH>
                <wp:positionV relativeFrom="paragraph">
                  <wp:posOffset>1487805</wp:posOffset>
                </wp:positionV>
                <wp:extent cx="5844540" cy="1600200"/>
                <wp:effectExtent l="0" t="0" r="0" b="0"/>
                <wp:wrapNone/>
                <wp:docPr id="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485B8" w14:textId="09BD315A" w:rsidR="006610DC" w:rsidRPr="00152D6D" w:rsidRDefault="00EE41E7" w:rsidP="006610DC">
                            <w:pPr>
                              <w:rPr>
                                <w:rFonts w:ascii="文鼎粗行楷" w:eastAsia="文鼎粗行楷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</w:rPr>
                              <w:t>申請</w:t>
                            </w:r>
                            <w:r w:rsidR="006610DC" w:rsidRPr="00152D6D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</w:rPr>
                              <w:t>時間：</w:t>
                            </w:r>
                            <w:r w:rsidR="006610DC" w:rsidRPr="00152D6D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</w:t>
                            </w:r>
                            <w:r w:rsidR="006610DC" w:rsidRPr="00152D6D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</w:rPr>
                              <w:t>學年度 第</w:t>
                            </w:r>
                            <w:r w:rsidR="006610DC" w:rsidRPr="00152D6D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 w:rsidR="006610DC" w:rsidRPr="00152D6D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</w:rPr>
                              <w:t>學期</w:t>
                            </w:r>
                          </w:p>
                          <w:p w14:paraId="0C39FE66" w14:textId="1A73E2F9" w:rsidR="00F24B90" w:rsidRDefault="00FD029B" w:rsidP="006610DC">
                            <w:pPr>
                              <w:rPr>
                                <w:rFonts w:ascii="文鼎粗行楷" w:eastAsia="文鼎粗行楷" w:hAnsi="標楷體"/>
                                <w:sz w:val="28"/>
                                <w:szCs w:val="28"/>
                              </w:rPr>
                            </w:pPr>
                            <w:r w:rsidRPr="00152D6D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</w:rPr>
                              <w:t>幼兒園</w:t>
                            </w:r>
                            <w:r w:rsidR="00EE41E7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</w:rPr>
                              <w:t>名稱</w:t>
                            </w:r>
                            <w:r w:rsidR="006610DC" w:rsidRPr="00152D6D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6610DC" w:rsidRPr="00152D6D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840935">
                              <w:rPr>
                                <w:rFonts w:ascii="Calibri" w:eastAsia="文鼎粗行楷" w:hAnsi="Calibri" w:cs="Calibri"/>
                                <w:sz w:val="36"/>
                                <w:szCs w:val="36"/>
                                <w:u w:val="single"/>
                              </w:rPr>
                              <w:t xml:space="preserve">             </w:t>
                            </w:r>
                            <w:r w:rsidR="006610DC" w:rsidRPr="00152D6D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A8696D" w:rsidRPr="00152D6D">
                              <w:rPr>
                                <w:rFonts w:ascii="文鼎粗行楷" w:eastAsia="文鼎粗行楷" w:hAnsi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420DCBD4" w14:textId="1BEEE0B2" w:rsidR="00840935" w:rsidRPr="00840935" w:rsidRDefault="00840935" w:rsidP="006610DC">
                            <w:pPr>
                              <w:rPr>
                                <w:rFonts w:ascii="Calibri" w:eastAsia="文鼎粗行楷" w:hAnsi="Calibri" w:cs="Calibri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 w:rsidRPr="00840935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</w:rPr>
                              <w:t>鑑</w:t>
                            </w:r>
                            <w:proofErr w:type="gramEnd"/>
                            <w:r w:rsidRPr="00840935">
                              <w:rPr>
                                <w:rFonts w:ascii="文鼎粗行楷" w:eastAsia="文鼎粗行楷" w:hAnsi="標楷體" w:hint="eastAsia"/>
                                <w:sz w:val="36"/>
                                <w:szCs w:val="36"/>
                              </w:rPr>
                              <w:t>輔會鑑定文號:</w:t>
                            </w:r>
                            <w:r>
                              <w:rPr>
                                <w:rFonts w:ascii="Calibri" w:eastAsia="文鼎粗行楷" w:hAnsi="Calibri" w:cs="Calibri"/>
                                <w:sz w:val="36"/>
                                <w:szCs w:val="36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14:paraId="30AC14D3" w14:textId="77777777" w:rsidR="00840935" w:rsidRDefault="00840935" w:rsidP="006610DC">
                            <w:pPr>
                              <w:rPr>
                                <w:rFonts w:ascii="文鼎粗行楷" w:eastAsia="文鼎粗行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177DE175" w14:textId="77777777" w:rsidR="00840935" w:rsidRPr="00A524C5" w:rsidRDefault="00840935" w:rsidP="006610DC">
                            <w:pPr>
                              <w:rPr>
                                <w:rFonts w:ascii="文鼎粗行楷" w:eastAsia="文鼎粗行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27E142AF" w14:textId="77777777" w:rsidR="00F24B90" w:rsidRPr="00F24B90" w:rsidRDefault="00F24B90" w:rsidP="006610DC">
                            <w:pPr>
                              <w:rPr>
                                <w:rFonts w:ascii="華康行楷體W5" w:eastAsia="華康行楷體W5" w:hAnsi="標楷體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D400" id="文字方塊 6" o:spid="_x0000_s1027" type="#_x0000_t202" style="position:absolute;margin-left:53.4pt;margin-top:117.15pt;width:460.2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" filled="f" stroked="f" strokeweight=".5pt">
                <v:textbox>
                  <w:txbxContent>
                    <w:p w14:paraId="4F3485B8" w14:textId="09BD315A" w:rsidR="006610DC" w:rsidRPr="00152D6D" w:rsidRDefault="00EE41E7" w:rsidP="006610DC">
                      <w:pPr>
                        <w:rPr>
                          <w:rFonts w:ascii="文鼎粗行楷" w:eastAsia="文鼎粗行楷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</w:rPr>
                        <w:t>申請</w:t>
                      </w:r>
                      <w:r w:rsidR="006610DC" w:rsidRPr="00152D6D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</w:rPr>
                        <w:t>時間：</w:t>
                      </w:r>
                      <w:r w:rsidR="006610DC" w:rsidRPr="00152D6D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  <w:u w:val="single"/>
                        </w:rPr>
                        <w:t xml:space="preserve">        </w:t>
                      </w:r>
                      <w:r w:rsidR="006610DC" w:rsidRPr="00152D6D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</w:rPr>
                        <w:t>學年度 第</w:t>
                      </w:r>
                      <w:r w:rsidR="006610DC" w:rsidRPr="00152D6D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 w:rsidR="006610DC" w:rsidRPr="00152D6D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</w:rPr>
                        <w:t>學期</w:t>
                      </w:r>
                    </w:p>
                    <w:p w14:paraId="0C39FE66" w14:textId="1A73E2F9" w:rsidR="00F24B90" w:rsidRDefault="00FD029B" w:rsidP="006610DC">
                      <w:pPr>
                        <w:rPr>
                          <w:rFonts w:ascii="文鼎粗行楷" w:eastAsia="文鼎粗行楷" w:hAnsi="標楷體"/>
                          <w:sz w:val="28"/>
                          <w:szCs w:val="28"/>
                        </w:rPr>
                      </w:pPr>
                      <w:r w:rsidRPr="00152D6D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</w:rPr>
                        <w:t>幼兒園</w:t>
                      </w:r>
                      <w:r w:rsidR="00EE41E7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</w:rPr>
                        <w:t>名稱</w:t>
                      </w:r>
                      <w:r w:rsidR="006610DC" w:rsidRPr="00152D6D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</w:rPr>
                        <w:t>：</w:t>
                      </w:r>
                      <w:r w:rsidR="006610DC" w:rsidRPr="00152D6D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840935">
                        <w:rPr>
                          <w:rFonts w:ascii="Calibri" w:eastAsia="文鼎粗行楷" w:hAnsi="Calibri" w:cs="Calibri"/>
                          <w:sz w:val="36"/>
                          <w:szCs w:val="36"/>
                          <w:u w:val="single"/>
                        </w:rPr>
                        <w:t xml:space="preserve">             </w:t>
                      </w:r>
                      <w:r w:rsidR="006610DC" w:rsidRPr="00152D6D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A8696D" w:rsidRPr="00152D6D">
                        <w:rPr>
                          <w:rFonts w:ascii="文鼎粗行楷" w:eastAsia="文鼎粗行楷" w:hAnsi="標楷體" w:hint="eastAsia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420DCBD4" w14:textId="1BEEE0B2" w:rsidR="00840935" w:rsidRPr="00840935" w:rsidRDefault="00840935" w:rsidP="006610DC">
                      <w:pPr>
                        <w:rPr>
                          <w:rFonts w:ascii="Calibri" w:eastAsia="文鼎粗行楷" w:hAnsi="Calibri" w:cs="Calibri"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 w:rsidRPr="00840935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</w:rPr>
                        <w:t>鑑</w:t>
                      </w:r>
                      <w:proofErr w:type="gramEnd"/>
                      <w:r w:rsidRPr="00840935">
                        <w:rPr>
                          <w:rFonts w:ascii="文鼎粗行楷" w:eastAsia="文鼎粗行楷" w:hAnsi="標楷體" w:hint="eastAsia"/>
                          <w:sz w:val="36"/>
                          <w:szCs w:val="36"/>
                        </w:rPr>
                        <w:t>輔會鑑定文號:</w:t>
                      </w:r>
                      <w:r>
                        <w:rPr>
                          <w:rFonts w:ascii="Calibri" w:eastAsia="文鼎粗行楷" w:hAnsi="Calibri" w:cs="Calibri"/>
                          <w:sz w:val="36"/>
                          <w:szCs w:val="36"/>
                          <w:u w:val="single"/>
                        </w:rPr>
                        <w:t xml:space="preserve">                      </w:t>
                      </w:r>
                    </w:p>
                    <w:p w14:paraId="30AC14D3" w14:textId="77777777" w:rsidR="00840935" w:rsidRDefault="00840935" w:rsidP="006610DC">
                      <w:pPr>
                        <w:rPr>
                          <w:rFonts w:ascii="文鼎粗行楷" w:eastAsia="文鼎粗行楷" w:hAnsi="標楷體"/>
                          <w:sz w:val="28"/>
                          <w:szCs w:val="28"/>
                        </w:rPr>
                      </w:pPr>
                    </w:p>
                    <w:p w14:paraId="177DE175" w14:textId="77777777" w:rsidR="00840935" w:rsidRPr="00A524C5" w:rsidRDefault="00840935" w:rsidP="006610DC">
                      <w:pPr>
                        <w:rPr>
                          <w:rFonts w:ascii="文鼎粗行楷" w:eastAsia="文鼎粗行楷" w:hAnsi="標楷體"/>
                          <w:sz w:val="28"/>
                          <w:szCs w:val="28"/>
                        </w:rPr>
                      </w:pPr>
                    </w:p>
                    <w:p w14:paraId="27E142AF" w14:textId="77777777" w:rsidR="00F24B90" w:rsidRPr="00F24B90" w:rsidRDefault="00F24B90" w:rsidP="006610DC">
                      <w:pPr>
                        <w:rPr>
                          <w:rFonts w:ascii="華康行楷體W5" w:eastAsia="華康行楷體W5" w:hAnsi="標楷體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0E316" w14:textId="5DDC43B9" w:rsidR="004D4ED4" w:rsidRDefault="004D4ED4" w:rsidP="004D4ED4"/>
    <w:p w14:paraId="2F4494D1" w14:textId="3C25CC3E" w:rsidR="004D4ED4" w:rsidRDefault="004D4ED4" w:rsidP="004D4ED4"/>
    <w:p w14:paraId="750DD6E3" w14:textId="21E270CA" w:rsidR="004D4ED4" w:rsidRDefault="004D4ED4" w:rsidP="004D4ED4"/>
    <w:p w14:paraId="2EF9AED0" w14:textId="37250696" w:rsidR="004D4ED4" w:rsidRDefault="004D4ED4" w:rsidP="004D4ED4"/>
    <w:p w14:paraId="3BB42E37" w14:textId="309F21AF" w:rsidR="004D4ED4" w:rsidRDefault="004D4ED4" w:rsidP="004D4ED4"/>
    <w:tbl>
      <w:tblPr>
        <w:tblpPr w:leftFromText="180" w:rightFromText="180" w:vertAnchor="text" w:horzAnchor="margin" w:tblpXSpec="center" w:tblpY="540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</w:tblGrid>
      <w:tr w:rsidR="00C27CD1" w:rsidRPr="00152D6D" w14:paraId="0AA80760" w14:textId="77777777" w:rsidTr="00C27CD1">
        <w:trPr>
          <w:trHeight w:val="393"/>
        </w:trPr>
        <w:tc>
          <w:tcPr>
            <w:tcW w:w="6658" w:type="dxa"/>
            <w:vAlign w:val="center"/>
          </w:tcPr>
          <w:p w14:paraId="096534D2" w14:textId="77777777" w:rsidR="00C27CD1" w:rsidRPr="00152D6D" w:rsidRDefault="00C27CD1" w:rsidP="00C27CD1">
            <w:pPr>
              <w:snapToGrid w:val="0"/>
              <w:spacing w:beforeLines="50" w:before="180"/>
              <w:jc w:val="center"/>
              <w:rPr>
                <w:rFonts w:ascii="文鼎粗行楷" w:eastAsia="文鼎粗行楷" w:hAnsi="標楷體"/>
                <w:sz w:val="28"/>
                <w:szCs w:val="28"/>
              </w:rPr>
            </w:pPr>
            <w:r w:rsidRPr="00C27CD1">
              <w:rPr>
                <w:rFonts w:ascii="文鼎粗行楷" w:eastAsia="文鼎粗行楷" w:hAnsi="標楷體" w:hint="eastAsia"/>
                <w:b/>
                <w:color w:val="FF0000"/>
                <w:sz w:val="28"/>
                <w:szCs w:val="28"/>
              </w:rPr>
              <w:t>必要檢附資料</w:t>
            </w:r>
          </w:p>
        </w:tc>
      </w:tr>
      <w:tr w:rsidR="00C27CD1" w:rsidRPr="00152D6D" w14:paraId="4E18114A" w14:textId="77777777" w:rsidTr="00C27CD1">
        <w:trPr>
          <w:trHeight w:val="1573"/>
        </w:trPr>
        <w:tc>
          <w:tcPr>
            <w:tcW w:w="6658" w:type="dxa"/>
          </w:tcPr>
          <w:p w14:paraId="1FDA4E03" w14:textId="77777777" w:rsidR="00C27CD1" w:rsidRPr="00A524C5" w:rsidRDefault="00C27CD1" w:rsidP="00C27CD1">
            <w:pPr>
              <w:spacing w:line="480" w:lineRule="exact"/>
              <w:ind w:leftChars="54" w:left="370" w:hangingChars="100" w:hanging="240"/>
              <w:rPr>
                <w:rFonts w:ascii="文鼎粗行楷" w:eastAsia="文鼎粗行楷" w:hAnsi="標楷體"/>
                <w:szCs w:val="24"/>
              </w:rPr>
            </w:pPr>
            <w:r w:rsidRPr="00A524C5">
              <w:rPr>
                <w:rFonts w:ascii="文鼎粗行楷" w:eastAsia="文鼎粗行楷" w:hAnsi="標楷體" w:hint="eastAsia"/>
                <w:szCs w:val="24"/>
              </w:rPr>
              <w:t>□學前特教學生助理人員申請表</w:t>
            </w:r>
          </w:p>
          <w:p w14:paraId="14EF93CC" w14:textId="77777777" w:rsidR="00C27CD1" w:rsidRDefault="00C27CD1" w:rsidP="00C27CD1">
            <w:pPr>
              <w:spacing w:line="480" w:lineRule="exact"/>
              <w:ind w:leftChars="54" w:left="370" w:hangingChars="100" w:hanging="240"/>
              <w:rPr>
                <w:rFonts w:ascii="文鼎粗行楷" w:eastAsia="文鼎粗行楷" w:hAnsi="標楷體"/>
                <w:szCs w:val="24"/>
              </w:rPr>
            </w:pPr>
            <w:r w:rsidRPr="00A524C5">
              <w:rPr>
                <w:rFonts w:ascii="文鼎粗行楷" w:eastAsia="文鼎粗行楷" w:hAnsi="標楷體" w:hint="eastAsia"/>
                <w:szCs w:val="24"/>
              </w:rPr>
              <w:t>□個別化教育計畫(IEP)</w:t>
            </w:r>
          </w:p>
          <w:p w14:paraId="0B592AD1" w14:textId="6F015931" w:rsidR="004F56F5" w:rsidRPr="00A524C5" w:rsidRDefault="004F56F5" w:rsidP="00C27CD1">
            <w:pPr>
              <w:spacing w:line="480" w:lineRule="exact"/>
              <w:ind w:leftChars="54" w:left="370" w:hangingChars="100" w:hanging="240"/>
              <w:rPr>
                <w:rFonts w:ascii="文鼎粗行楷" w:eastAsia="文鼎粗行楷" w:hAnsi="標楷體"/>
                <w:szCs w:val="24"/>
              </w:rPr>
            </w:pPr>
            <w:r w:rsidRPr="00A524C5">
              <w:rPr>
                <w:rFonts w:ascii="文鼎粗行楷" w:eastAsia="文鼎粗行楷" w:hAnsi="標楷體" w:hint="eastAsia"/>
                <w:szCs w:val="24"/>
              </w:rPr>
              <w:t>□</w:t>
            </w:r>
            <w:r>
              <w:rPr>
                <w:rFonts w:ascii="文鼎粗行楷" w:eastAsia="文鼎粗行楷" w:hAnsi="標楷體" w:hint="eastAsia"/>
                <w:szCs w:val="24"/>
              </w:rPr>
              <w:t>當學期一日作息表</w:t>
            </w:r>
          </w:p>
          <w:p w14:paraId="6347A1D3" w14:textId="721E9F32" w:rsidR="00C27CD1" w:rsidRPr="00A524C5" w:rsidRDefault="00C27CD1" w:rsidP="00C27CD1">
            <w:pPr>
              <w:spacing w:line="480" w:lineRule="exact"/>
              <w:ind w:leftChars="54" w:left="370" w:hangingChars="100" w:hanging="240"/>
              <w:rPr>
                <w:rFonts w:ascii="文鼎粗行楷" w:eastAsia="文鼎粗行楷" w:hAnsi="標楷體"/>
                <w:szCs w:val="24"/>
              </w:rPr>
            </w:pPr>
            <w:r w:rsidRPr="00A524C5">
              <w:rPr>
                <w:rFonts w:ascii="文鼎粗行楷" w:eastAsia="文鼎粗行楷" w:hAnsi="標楷體" w:hint="eastAsia"/>
                <w:szCs w:val="24"/>
              </w:rPr>
              <w:t>□幼兒影片</w:t>
            </w:r>
            <w:proofErr w:type="gramStart"/>
            <w:r w:rsidRPr="00A524C5">
              <w:rPr>
                <w:rFonts w:ascii="文鼎粗行楷" w:eastAsia="文鼎粗行楷" w:hAnsi="標楷體" w:hint="eastAsia"/>
                <w:szCs w:val="24"/>
              </w:rPr>
              <w:t>（</w:t>
            </w:r>
            <w:proofErr w:type="gramEnd"/>
            <w:r w:rsidRPr="00A524C5">
              <w:rPr>
                <w:rFonts w:ascii="文鼎粗行楷" w:eastAsia="文鼎粗行楷" w:hAnsi="標楷體" w:hint="eastAsia"/>
                <w:szCs w:val="24"/>
              </w:rPr>
              <w:t>例：上課、下課各五分鐘或行為問題影片</w:t>
            </w:r>
            <w:proofErr w:type="gramStart"/>
            <w:r w:rsidRPr="00A524C5">
              <w:rPr>
                <w:rFonts w:ascii="文鼎粗行楷" w:eastAsia="文鼎粗行楷" w:hAnsi="標楷體" w:hint="eastAsia"/>
                <w:szCs w:val="24"/>
              </w:rPr>
              <w:t>）</w:t>
            </w:r>
            <w:proofErr w:type="gramEnd"/>
          </w:p>
        </w:tc>
      </w:tr>
      <w:tr w:rsidR="00C27CD1" w:rsidRPr="00152D6D" w14:paraId="45EFC83D" w14:textId="77777777" w:rsidTr="00C27CD1">
        <w:trPr>
          <w:trHeight w:val="535"/>
        </w:trPr>
        <w:tc>
          <w:tcPr>
            <w:tcW w:w="6658" w:type="dxa"/>
            <w:vAlign w:val="center"/>
          </w:tcPr>
          <w:p w14:paraId="0C5C2478" w14:textId="77777777" w:rsidR="00C27CD1" w:rsidRPr="00A524C5" w:rsidRDefault="00C27CD1" w:rsidP="00C27CD1">
            <w:pPr>
              <w:spacing w:line="0" w:lineRule="atLeast"/>
              <w:jc w:val="center"/>
              <w:rPr>
                <w:rFonts w:ascii="文鼎粗行楷" w:eastAsia="文鼎粗行楷" w:hAnsi="標楷體"/>
                <w:sz w:val="28"/>
                <w:szCs w:val="28"/>
              </w:rPr>
            </w:pPr>
            <w:r w:rsidRPr="00A524C5">
              <w:rPr>
                <w:rFonts w:ascii="文鼎粗行楷" w:eastAsia="文鼎粗行楷" w:hAnsi="標楷體" w:hint="eastAsia"/>
                <w:sz w:val="28"/>
                <w:szCs w:val="28"/>
              </w:rPr>
              <w:t>佐證資料</w:t>
            </w:r>
          </w:p>
        </w:tc>
      </w:tr>
      <w:tr w:rsidR="00C27CD1" w:rsidRPr="00152D6D" w14:paraId="3A075794" w14:textId="77777777" w:rsidTr="00C27CD1">
        <w:trPr>
          <w:trHeight w:val="1260"/>
        </w:trPr>
        <w:tc>
          <w:tcPr>
            <w:tcW w:w="6658" w:type="dxa"/>
          </w:tcPr>
          <w:p w14:paraId="1AE1B24A" w14:textId="77777777" w:rsidR="00C27CD1" w:rsidRPr="00A524C5" w:rsidRDefault="00C27CD1" w:rsidP="00C27CD1">
            <w:pPr>
              <w:spacing w:line="480" w:lineRule="exact"/>
              <w:ind w:leftChars="54" w:left="410" w:hangingChars="100" w:hanging="280"/>
              <w:rPr>
                <w:rFonts w:ascii="文鼎粗行楷" w:eastAsia="文鼎粗行楷" w:hAnsi="標楷體"/>
                <w:sz w:val="28"/>
                <w:szCs w:val="28"/>
              </w:rPr>
            </w:pPr>
            <w:r w:rsidRPr="00A524C5">
              <w:rPr>
                <w:rFonts w:ascii="文鼎粗行楷" w:eastAsia="文鼎粗行楷" w:hAnsi="標楷體" w:hint="eastAsia"/>
                <w:sz w:val="28"/>
                <w:szCs w:val="28"/>
              </w:rPr>
              <w:t>□</w:t>
            </w:r>
            <w:proofErr w:type="gramStart"/>
            <w:r w:rsidRPr="00A524C5">
              <w:rPr>
                <w:rFonts w:ascii="文鼎粗行楷" w:eastAsia="文鼎粗行楷" w:hAnsi="標楷體" w:hint="eastAsia"/>
                <w:sz w:val="28"/>
                <w:szCs w:val="28"/>
              </w:rPr>
              <w:t>聯評報告</w:t>
            </w:r>
            <w:proofErr w:type="gramEnd"/>
          </w:p>
          <w:p w14:paraId="5F818A76" w14:textId="77777777" w:rsidR="00C27CD1" w:rsidRPr="00A524C5" w:rsidRDefault="00C27CD1" w:rsidP="00C27CD1">
            <w:pPr>
              <w:spacing w:line="480" w:lineRule="exact"/>
              <w:ind w:leftChars="54" w:left="410" w:hangingChars="100" w:hanging="280"/>
              <w:rPr>
                <w:rFonts w:ascii="文鼎粗行楷" w:eastAsia="文鼎粗行楷" w:hAnsi="標楷體"/>
                <w:sz w:val="28"/>
                <w:szCs w:val="28"/>
              </w:rPr>
            </w:pPr>
            <w:r w:rsidRPr="00A524C5">
              <w:rPr>
                <w:rFonts w:ascii="文鼎粗行楷" w:eastAsia="文鼎粗行楷" w:hAnsi="標楷體" w:hint="eastAsia"/>
                <w:sz w:val="28"/>
                <w:szCs w:val="28"/>
              </w:rPr>
              <w:t>□身心障礙證明/手冊</w:t>
            </w:r>
          </w:p>
          <w:p w14:paraId="07A9B8F2" w14:textId="77777777" w:rsidR="00C27CD1" w:rsidRPr="00A524C5" w:rsidRDefault="00C27CD1" w:rsidP="00C27CD1">
            <w:pPr>
              <w:spacing w:line="480" w:lineRule="exact"/>
              <w:ind w:leftChars="54" w:left="410" w:hangingChars="100" w:hanging="280"/>
              <w:rPr>
                <w:rFonts w:ascii="文鼎粗行楷" w:eastAsia="文鼎粗行楷" w:hAnsi="標楷體"/>
                <w:sz w:val="28"/>
                <w:szCs w:val="28"/>
              </w:rPr>
            </w:pPr>
            <w:r w:rsidRPr="00A524C5">
              <w:rPr>
                <w:rFonts w:ascii="文鼎粗行楷" w:eastAsia="文鼎粗行楷" w:hAnsi="標楷體" w:hint="eastAsia"/>
                <w:sz w:val="28"/>
                <w:szCs w:val="28"/>
              </w:rPr>
              <w:t>□</w:t>
            </w:r>
            <w:proofErr w:type="gramStart"/>
            <w:r w:rsidRPr="00A524C5">
              <w:rPr>
                <w:rFonts w:ascii="文鼎粗行楷" w:eastAsia="文鼎粗行楷" w:hAnsi="標楷體" w:hint="eastAsia"/>
                <w:sz w:val="28"/>
                <w:szCs w:val="28"/>
              </w:rPr>
              <w:t>一</w:t>
            </w:r>
            <w:proofErr w:type="gramEnd"/>
            <w:r w:rsidRPr="00A524C5">
              <w:rPr>
                <w:rFonts w:ascii="文鼎粗行楷" w:eastAsia="文鼎粗行楷" w:hAnsi="標楷體" w:hint="eastAsia"/>
                <w:sz w:val="28"/>
                <w:szCs w:val="28"/>
              </w:rPr>
              <w:t>年內醫療診斷相關文件</w:t>
            </w:r>
          </w:p>
          <w:p w14:paraId="1528DADB" w14:textId="77777777" w:rsidR="00C27CD1" w:rsidRPr="00A524C5" w:rsidRDefault="00C27CD1" w:rsidP="00C27CD1">
            <w:pPr>
              <w:spacing w:line="480" w:lineRule="exact"/>
              <w:ind w:leftChars="54" w:left="410" w:hangingChars="100" w:hanging="280"/>
              <w:rPr>
                <w:rFonts w:ascii="文鼎粗行楷" w:eastAsia="文鼎粗行楷" w:hAnsi="標楷體"/>
                <w:sz w:val="28"/>
                <w:szCs w:val="28"/>
              </w:rPr>
            </w:pPr>
            <w:r w:rsidRPr="00A524C5">
              <w:rPr>
                <w:rFonts w:ascii="文鼎粗行楷" w:eastAsia="文鼎粗行楷" w:hAnsi="標楷體" w:hint="eastAsia"/>
                <w:sz w:val="28"/>
                <w:szCs w:val="28"/>
              </w:rPr>
              <w:t>□觀察紀錄</w:t>
            </w:r>
          </w:p>
          <w:p w14:paraId="5B60CD36" w14:textId="77777777" w:rsidR="00C27CD1" w:rsidRPr="00A524C5" w:rsidRDefault="00C27CD1" w:rsidP="00C27CD1">
            <w:pPr>
              <w:spacing w:line="480" w:lineRule="exact"/>
              <w:ind w:leftChars="54" w:left="410" w:hangingChars="100" w:hanging="280"/>
              <w:rPr>
                <w:rFonts w:ascii="文鼎粗行楷" w:eastAsia="文鼎粗行楷" w:hAnsi="標楷體"/>
                <w:sz w:val="28"/>
                <w:szCs w:val="28"/>
              </w:rPr>
            </w:pPr>
            <w:r w:rsidRPr="00A524C5">
              <w:rPr>
                <w:rFonts w:ascii="文鼎粗行楷" w:eastAsia="文鼎粗行楷" w:hAnsi="標楷體" w:hint="eastAsia"/>
                <w:sz w:val="28"/>
                <w:szCs w:val="28"/>
              </w:rPr>
              <w:t>□輔導紀錄</w:t>
            </w:r>
          </w:p>
          <w:p w14:paraId="2BAD7FAA" w14:textId="6A203F05" w:rsidR="00C27CD1" w:rsidRPr="00A524C5" w:rsidRDefault="00C27CD1" w:rsidP="00C27CD1">
            <w:pPr>
              <w:spacing w:line="480" w:lineRule="exact"/>
              <w:ind w:leftChars="54" w:left="410" w:hangingChars="100" w:hanging="280"/>
              <w:rPr>
                <w:rFonts w:ascii="文鼎粗行楷" w:eastAsia="文鼎粗行楷" w:hAnsi="Calibri" w:cs="Calibri"/>
                <w:color w:val="000000"/>
                <w:sz w:val="28"/>
                <w:szCs w:val="28"/>
                <w:u w:val="single"/>
              </w:rPr>
            </w:pPr>
            <w:r w:rsidRPr="00A524C5">
              <w:rPr>
                <w:rFonts w:ascii="文鼎粗行楷" w:eastAsia="文鼎粗行楷" w:hAnsi="標楷體" w:hint="eastAsia"/>
                <w:sz w:val="28"/>
                <w:szCs w:val="28"/>
              </w:rPr>
              <w:t>□其他:</w:t>
            </w:r>
          </w:p>
        </w:tc>
      </w:tr>
    </w:tbl>
    <w:p w14:paraId="0A5DC6DB" w14:textId="63DC0C97" w:rsidR="004D4ED4" w:rsidRDefault="00840935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C792F6E" wp14:editId="159D978C">
                <wp:simplePos x="0" y="0"/>
                <wp:positionH relativeFrom="margin">
                  <wp:posOffset>554355</wp:posOffset>
                </wp:positionH>
                <wp:positionV relativeFrom="paragraph">
                  <wp:posOffset>170815</wp:posOffset>
                </wp:positionV>
                <wp:extent cx="5732145" cy="4800600"/>
                <wp:effectExtent l="57150" t="38100" r="78105" b="95250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4800600"/>
                        </a:xfrm>
                        <a:prstGeom prst="roundRect">
                          <a:avLst>
                            <a:gd name="adj" fmla="val 727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25C28" w14:textId="77777777" w:rsidR="00A524C5" w:rsidRPr="00A524C5" w:rsidRDefault="00A524C5" w:rsidP="00A52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92F6E" id="AutoShape 88" o:spid="_x0000_s1028" style="position:absolute;margin-left:43.65pt;margin-top:13.45pt;width:451.35pt;height:378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9025C28" w14:textId="77777777" w:rsidR="00A524C5" w:rsidRPr="00A524C5" w:rsidRDefault="00A524C5" w:rsidP="00A524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A26EFD" w14:textId="0427FB03" w:rsidR="004D4ED4" w:rsidRDefault="004D4ED4" w:rsidP="004D4ED4"/>
    <w:p w14:paraId="5488B8ED" w14:textId="753E3F27" w:rsidR="004D4ED4" w:rsidRDefault="004D4ED4" w:rsidP="004D4ED4"/>
    <w:p w14:paraId="1C2B2DD9" w14:textId="3D46A55D" w:rsidR="004D4ED4" w:rsidRDefault="004D4ED4" w:rsidP="004D4ED4"/>
    <w:p w14:paraId="3F8A97D4" w14:textId="411830B9" w:rsidR="004D4ED4" w:rsidRDefault="004D4ED4" w:rsidP="004D4ED4"/>
    <w:p w14:paraId="42EF6A1F" w14:textId="09A0370E" w:rsidR="004D4ED4" w:rsidRDefault="004D4ED4" w:rsidP="004D4ED4"/>
    <w:p w14:paraId="75C6F363" w14:textId="61F47AAD" w:rsidR="004D4ED4" w:rsidRDefault="004D4ED4" w:rsidP="004D4ED4"/>
    <w:p w14:paraId="6C740BC8" w14:textId="0C437212" w:rsidR="004D4ED4" w:rsidRDefault="004D4ED4" w:rsidP="004D4ED4"/>
    <w:p w14:paraId="3AF4EA5F" w14:textId="77777777" w:rsidR="004D4ED4" w:rsidRDefault="004D4ED4" w:rsidP="004D4ED4"/>
    <w:p w14:paraId="60D01BF2" w14:textId="77777777" w:rsidR="004D4ED4" w:rsidRDefault="004D4ED4" w:rsidP="004D4ED4"/>
    <w:p w14:paraId="2ACD0029" w14:textId="77777777" w:rsidR="004D4ED4" w:rsidRDefault="004D4ED4" w:rsidP="004D4ED4"/>
    <w:p w14:paraId="158BF84B" w14:textId="77777777" w:rsidR="004D4ED4" w:rsidRDefault="004D4ED4" w:rsidP="004D4ED4"/>
    <w:p w14:paraId="35C10F17" w14:textId="77777777" w:rsidR="004D4ED4" w:rsidRDefault="004D4ED4" w:rsidP="004D4ED4"/>
    <w:p w14:paraId="4A6CC7E3" w14:textId="77777777" w:rsidR="004D4ED4" w:rsidRDefault="004D4ED4" w:rsidP="004D4ED4"/>
    <w:p w14:paraId="4A3D23D5" w14:textId="77777777" w:rsidR="004D4ED4" w:rsidRDefault="004D4ED4" w:rsidP="004D4ED4"/>
    <w:p w14:paraId="26949073" w14:textId="77777777" w:rsidR="004D4ED4" w:rsidRDefault="004D4ED4" w:rsidP="004D4ED4"/>
    <w:p w14:paraId="2C765F19" w14:textId="5968DBCF" w:rsidR="004D4ED4" w:rsidRDefault="004D4ED4" w:rsidP="004D4ED4"/>
    <w:p w14:paraId="3E2B660C" w14:textId="30FF5472" w:rsidR="004D4ED4" w:rsidRDefault="004D4ED4" w:rsidP="004D4ED4"/>
    <w:p w14:paraId="21F6A597" w14:textId="32BF523F" w:rsidR="004D4ED4" w:rsidRDefault="004D4ED4" w:rsidP="004D4ED4"/>
    <w:p w14:paraId="7899E461" w14:textId="7989FC56" w:rsidR="004D4ED4" w:rsidRPr="00C27CD1" w:rsidRDefault="00A524C5" w:rsidP="00C27CD1">
      <w:pPr>
        <w:tabs>
          <w:tab w:val="left" w:pos="2355"/>
        </w:tabs>
        <w:rPr>
          <w:rFonts w:ascii="標楷體" w:eastAsia="標楷體" w:hAnsi="標楷體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999B5" wp14:editId="67627BAE">
                <wp:simplePos x="0" y="0"/>
                <wp:positionH relativeFrom="margin">
                  <wp:posOffset>2010410</wp:posOffset>
                </wp:positionH>
                <wp:positionV relativeFrom="margin">
                  <wp:posOffset>8185150</wp:posOffset>
                </wp:positionV>
                <wp:extent cx="2719070" cy="914400"/>
                <wp:effectExtent l="0" t="0" r="0" b="0"/>
                <wp:wrapSquare wrapText="bothSides"/>
                <wp:docPr id="3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50570" w14:textId="77777777"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 w:hint="eastAsia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地址：嘉義縣民雄鄉興中村30號</w:t>
                            </w:r>
                          </w:p>
                          <w:p w14:paraId="563E68A9" w14:textId="437E1549"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Tel:05-2217484</w:t>
                            </w:r>
                            <w:r w:rsidR="003F34E3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="003F34E3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11</w:t>
                            </w: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 Fax</w:t>
                            </w:r>
                            <w:proofErr w:type="gramEnd"/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:05-2206208</w:t>
                            </w:r>
                          </w:p>
                          <w:p w14:paraId="33420678" w14:textId="77777777"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E-mail: spccenter@mail.cyc.edu.tw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99B5" id="文字方塊 10" o:spid="_x0000_s1029" type="#_x0000_t202" style="position:absolute;margin-left:158.3pt;margin-top:644.5pt;width:214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" filled="f" stroked="f" strokeweight=".5pt">
                <v:textbox>
                  <w:txbxContent>
                    <w:p w14:paraId="1BD50570" w14:textId="77777777"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 w:hint="eastAsia"/>
                          <w:color w:val="943634" w:themeColor="accent2" w:themeShade="BF"/>
                          <w:sz w:val="20"/>
                          <w:szCs w:val="20"/>
                        </w:rPr>
                        <w:t>地址：嘉義縣民雄鄉興中村30號</w:t>
                      </w:r>
                    </w:p>
                    <w:p w14:paraId="563E68A9" w14:textId="437E1549"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Tel:05-2217484</w:t>
                      </w:r>
                      <w:r w:rsidR="003F34E3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="003F34E3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11</w:t>
                      </w: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 xml:space="preserve">  Fax</w:t>
                      </w:r>
                      <w:proofErr w:type="gramEnd"/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:05-2206208</w:t>
                      </w:r>
                    </w:p>
                    <w:p w14:paraId="33420678" w14:textId="77777777"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E-mail: spccenter@mail.cyc.edu.tw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3D83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CEEB44D" wp14:editId="0FED548F">
            <wp:simplePos x="0" y="0"/>
            <wp:positionH relativeFrom="margin">
              <wp:align>right</wp:align>
            </wp:positionH>
            <wp:positionV relativeFrom="paragraph">
              <wp:posOffset>707390</wp:posOffset>
            </wp:positionV>
            <wp:extent cx="1659255" cy="98107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透明底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83">
        <w:rPr>
          <w:noProof/>
        </w:rPr>
        <w:drawing>
          <wp:anchor distT="0" distB="0" distL="114300" distR="114300" simplePos="0" relativeHeight="251662336" behindDoc="0" locked="0" layoutInCell="1" allowOverlap="1" wp14:anchorId="6D856533" wp14:editId="6C1FCBCF">
            <wp:simplePos x="0" y="0"/>
            <wp:positionH relativeFrom="margin">
              <wp:align>right</wp:align>
            </wp:positionH>
            <wp:positionV relativeFrom="paragraph">
              <wp:posOffset>1343025</wp:posOffset>
            </wp:positionV>
            <wp:extent cx="6840220" cy="1079500"/>
            <wp:effectExtent l="0" t="0" r="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D1">
        <w:tab/>
      </w:r>
      <w:r w:rsidR="00C27CD1" w:rsidRPr="00C27CD1">
        <w:rPr>
          <w:rFonts w:ascii="標楷體" w:eastAsia="標楷體" w:hAnsi="標楷體" w:hint="eastAsia"/>
          <w:b/>
          <w:bCs/>
          <w:color w:val="FF0000"/>
        </w:rPr>
        <w:t>格式錯誤、資料不齊全一律退件，請確實填寫完整再送件</w:t>
      </w:r>
    </w:p>
    <w:sectPr w:rsidR="004D4ED4" w:rsidRPr="00C27CD1" w:rsidSect="00B66D9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6AE1" w14:textId="77777777" w:rsidR="00B66D9D" w:rsidRDefault="00B66D9D" w:rsidP="004E1F82">
      <w:r>
        <w:separator/>
      </w:r>
    </w:p>
  </w:endnote>
  <w:endnote w:type="continuationSeparator" w:id="0">
    <w:p w14:paraId="0F2264D5" w14:textId="77777777" w:rsidR="00B66D9D" w:rsidRDefault="00B66D9D" w:rsidP="004E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行楷">
    <w:altName w:val="Microsoft JhengHei UI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華康行楷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AEF0" w14:textId="77777777" w:rsidR="00B66D9D" w:rsidRDefault="00B66D9D" w:rsidP="004E1F82">
      <w:r>
        <w:separator/>
      </w:r>
    </w:p>
  </w:footnote>
  <w:footnote w:type="continuationSeparator" w:id="0">
    <w:p w14:paraId="266FA586" w14:textId="77777777" w:rsidR="00B66D9D" w:rsidRDefault="00B66D9D" w:rsidP="004E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3228" w:hanging="480"/>
      </w:pPr>
    </w:lvl>
    <w:lvl w:ilvl="2">
      <w:start w:val="1"/>
      <w:numFmt w:val="lowerRoman"/>
      <w:lvlText w:val="%3."/>
      <w:lvlJc w:val="right"/>
      <w:pPr>
        <w:ind w:left="3708" w:hanging="480"/>
      </w:pPr>
    </w:lvl>
    <w:lvl w:ilvl="3">
      <w:start w:val="1"/>
      <w:numFmt w:val="decimal"/>
      <w:lvlText w:val="%4."/>
      <w:lvlJc w:val="left"/>
      <w:pPr>
        <w:ind w:left="4188" w:hanging="480"/>
      </w:pPr>
    </w:lvl>
    <w:lvl w:ilvl="4">
      <w:start w:val="1"/>
      <w:numFmt w:val="ideographTraditional"/>
      <w:lvlText w:val="%5、"/>
      <w:lvlJc w:val="left"/>
      <w:pPr>
        <w:ind w:left="4668" w:hanging="480"/>
      </w:pPr>
    </w:lvl>
    <w:lvl w:ilvl="5">
      <w:start w:val="1"/>
      <w:numFmt w:val="lowerRoman"/>
      <w:lvlText w:val="%6."/>
      <w:lvlJc w:val="right"/>
      <w:pPr>
        <w:ind w:left="5148" w:hanging="480"/>
      </w:pPr>
    </w:lvl>
    <w:lvl w:ilvl="6">
      <w:start w:val="1"/>
      <w:numFmt w:val="decimal"/>
      <w:lvlText w:val="%7."/>
      <w:lvlJc w:val="left"/>
      <w:pPr>
        <w:ind w:left="5628" w:hanging="480"/>
      </w:pPr>
    </w:lvl>
    <w:lvl w:ilvl="7">
      <w:start w:val="1"/>
      <w:numFmt w:val="ideographTraditional"/>
      <w:lvlText w:val="%8、"/>
      <w:lvlJc w:val="left"/>
      <w:pPr>
        <w:ind w:left="6108" w:hanging="480"/>
      </w:pPr>
    </w:lvl>
    <w:lvl w:ilvl="8">
      <w:start w:val="1"/>
      <w:numFmt w:val="lowerRoman"/>
      <w:lvlText w:val="%9."/>
      <w:lvlJc w:val="right"/>
      <w:pPr>
        <w:ind w:left="6588" w:hanging="48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0000023"/>
    <w:multiLevelType w:val="multilevel"/>
    <w:tmpl w:val="00000023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E27AF"/>
    <w:multiLevelType w:val="hybridMultilevel"/>
    <w:tmpl w:val="074E8324"/>
    <w:lvl w:ilvl="0" w:tplc="A448C598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27461721">
    <w:abstractNumId w:val="4"/>
  </w:num>
  <w:num w:numId="2" w16cid:durableId="844173957">
    <w:abstractNumId w:val="5"/>
  </w:num>
  <w:num w:numId="3" w16cid:durableId="226183123">
    <w:abstractNumId w:val="6"/>
  </w:num>
  <w:num w:numId="4" w16cid:durableId="153227797">
    <w:abstractNumId w:val="3"/>
  </w:num>
  <w:num w:numId="5" w16cid:durableId="34622973">
    <w:abstractNumId w:val="0"/>
  </w:num>
  <w:num w:numId="6" w16cid:durableId="1490318252">
    <w:abstractNumId w:val="2"/>
  </w:num>
  <w:num w:numId="7" w16cid:durableId="611326077">
    <w:abstractNumId w:val="1"/>
  </w:num>
  <w:num w:numId="8" w16cid:durableId="339046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82"/>
    <w:rsid w:val="00026FF1"/>
    <w:rsid w:val="000344E5"/>
    <w:rsid w:val="0005759E"/>
    <w:rsid w:val="00083470"/>
    <w:rsid w:val="000B6A68"/>
    <w:rsid w:val="000B7769"/>
    <w:rsid w:val="000C49D3"/>
    <w:rsid w:val="000C7EED"/>
    <w:rsid w:val="000E3D83"/>
    <w:rsid w:val="00105B04"/>
    <w:rsid w:val="0011341F"/>
    <w:rsid w:val="00152D6D"/>
    <w:rsid w:val="00191BCE"/>
    <w:rsid w:val="001B2A93"/>
    <w:rsid w:val="001B3FF2"/>
    <w:rsid w:val="001C1E54"/>
    <w:rsid w:val="001E6FBA"/>
    <w:rsid w:val="001F4D56"/>
    <w:rsid w:val="001F6527"/>
    <w:rsid w:val="00200EED"/>
    <w:rsid w:val="00203426"/>
    <w:rsid w:val="00223F07"/>
    <w:rsid w:val="00224EA6"/>
    <w:rsid w:val="00226462"/>
    <w:rsid w:val="00231315"/>
    <w:rsid w:val="00234366"/>
    <w:rsid w:val="002575B1"/>
    <w:rsid w:val="00270E1D"/>
    <w:rsid w:val="002845F2"/>
    <w:rsid w:val="002B55F0"/>
    <w:rsid w:val="002B6438"/>
    <w:rsid w:val="002C20A7"/>
    <w:rsid w:val="002E1A10"/>
    <w:rsid w:val="00310BF3"/>
    <w:rsid w:val="00317D83"/>
    <w:rsid w:val="00322DB8"/>
    <w:rsid w:val="00330FFD"/>
    <w:rsid w:val="00337A6D"/>
    <w:rsid w:val="003506A4"/>
    <w:rsid w:val="00365821"/>
    <w:rsid w:val="00374484"/>
    <w:rsid w:val="00375E2F"/>
    <w:rsid w:val="00385493"/>
    <w:rsid w:val="00385896"/>
    <w:rsid w:val="003E26D1"/>
    <w:rsid w:val="003E34EE"/>
    <w:rsid w:val="003E64AB"/>
    <w:rsid w:val="003F34E3"/>
    <w:rsid w:val="00412FD0"/>
    <w:rsid w:val="004161E0"/>
    <w:rsid w:val="0043058B"/>
    <w:rsid w:val="00431B6C"/>
    <w:rsid w:val="00457226"/>
    <w:rsid w:val="004770FC"/>
    <w:rsid w:val="00485609"/>
    <w:rsid w:val="004A22EB"/>
    <w:rsid w:val="004A3B7E"/>
    <w:rsid w:val="004A45EA"/>
    <w:rsid w:val="004C584D"/>
    <w:rsid w:val="004D30E3"/>
    <w:rsid w:val="004D4ED4"/>
    <w:rsid w:val="004E1EFA"/>
    <w:rsid w:val="004E1F82"/>
    <w:rsid w:val="004E359C"/>
    <w:rsid w:val="004E6882"/>
    <w:rsid w:val="004F56F5"/>
    <w:rsid w:val="004F57B3"/>
    <w:rsid w:val="00521CB2"/>
    <w:rsid w:val="00522FBC"/>
    <w:rsid w:val="005238BD"/>
    <w:rsid w:val="005378D2"/>
    <w:rsid w:val="0055430E"/>
    <w:rsid w:val="00564765"/>
    <w:rsid w:val="00571DE1"/>
    <w:rsid w:val="00572463"/>
    <w:rsid w:val="005869CD"/>
    <w:rsid w:val="00586E67"/>
    <w:rsid w:val="005A6AA5"/>
    <w:rsid w:val="005C058E"/>
    <w:rsid w:val="005E7209"/>
    <w:rsid w:val="005F1047"/>
    <w:rsid w:val="005F5D6E"/>
    <w:rsid w:val="005F666B"/>
    <w:rsid w:val="00603803"/>
    <w:rsid w:val="0064517A"/>
    <w:rsid w:val="0065170B"/>
    <w:rsid w:val="006606F7"/>
    <w:rsid w:val="006610DC"/>
    <w:rsid w:val="00666284"/>
    <w:rsid w:val="00691E76"/>
    <w:rsid w:val="00695865"/>
    <w:rsid w:val="00695AD6"/>
    <w:rsid w:val="006B1800"/>
    <w:rsid w:val="006B7BB6"/>
    <w:rsid w:val="006C1700"/>
    <w:rsid w:val="006C4976"/>
    <w:rsid w:val="006E0115"/>
    <w:rsid w:val="006F2C3A"/>
    <w:rsid w:val="006F5A25"/>
    <w:rsid w:val="006F63B1"/>
    <w:rsid w:val="006F7EA7"/>
    <w:rsid w:val="00705A9E"/>
    <w:rsid w:val="0070625B"/>
    <w:rsid w:val="007238E4"/>
    <w:rsid w:val="00723B4F"/>
    <w:rsid w:val="00730DB4"/>
    <w:rsid w:val="00784180"/>
    <w:rsid w:val="0078500B"/>
    <w:rsid w:val="00793FBD"/>
    <w:rsid w:val="007977DB"/>
    <w:rsid w:val="007A12DF"/>
    <w:rsid w:val="007A4382"/>
    <w:rsid w:val="007C0FE2"/>
    <w:rsid w:val="0082517E"/>
    <w:rsid w:val="00826B04"/>
    <w:rsid w:val="00832762"/>
    <w:rsid w:val="00840935"/>
    <w:rsid w:val="00850C42"/>
    <w:rsid w:val="008621D8"/>
    <w:rsid w:val="008646C5"/>
    <w:rsid w:val="0086485C"/>
    <w:rsid w:val="008713B9"/>
    <w:rsid w:val="0087360A"/>
    <w:rsid w:val="0089627B"/>
    <w:rsid w:val="008C5C6E"/>
    <w:rsid w:val="008D286C"/>
    <w:rsid w:val="008E101B"/>
    <w:rsid w:val="008E7BDF"/>
    <w:rsid w:val="008F0BED"/>
    <w:rsid w:val="008F2CF0"/>
    <w:rsid w:val="00903682"/>
    <w:rsid w:val="009036B4"/>
    <w:rsid w:val="0091188F"/>
    <w:rsid w:val="00911B55"/>
    <w:rsid w:val="00930BB1"/>
    <w:rsid w:val="00947B22"/>
    <w:rsid w:val="009716BE"/>
    <w:rsid w:val="00976359"/>
    <w:rsid w:val="00980537"/>
    <w:rsid w:val="009809C7"/>
    <w:rsid w:val="009B0F90"/>
    <w:rsid w:val="009B331D"/>
    <w:rsid w:val="009B76C0"/>
    <w:rsid w:val="009F3FB2"/>
    <w:rsid w:val="00A02F9C"/>
    <w:rsid w:val="00A35106"/>
    <w:rsid w:val="00A3612A"/>
    <w:rsid w:val="00A370EF"/>
    <w:rsid w:val="00A4225A"/>
    <w:rsid w:val="00A50CB9"/>
    <w:rsid w:val="00A524C5"/>
    <w:rsid w:val="00A8696D"/>
    <w:rsid w:val="00A9590F"/>
    <w:rsid w:val="00AB6A58"/>
    <w:rsid w:val="00AC2141"/>
    <w:rsid w:val="00AD0CFB"/>
    <w:rsid w:val="00B46440"/>
    <w:rsid w:val="00B62449"/>
    <w:rsid w:val="00B66D9D"/>
    <w:rsid w:val="00B67786"/>
    <w:rsid w:val="00B7002D"/>
    <w:rsid w:val="00BA09A9"/>
    <w:rsid w:val="00BA5A46"/>
    <w:rsid w:val="00BA7F2C"/>
    <w:rsid w:val="00BB0F2A"/>
    <w:rsid w:val="00BB48BE"/>
    <w:rsid w:val="00BC3C57"/>
    <w:rsid w:val="00BE13A8"/>
    <w:rsid w:val="00C0292D"/>
    <w:rsid w:val="00C10246"/>
    <w:rsid w:val="00C11003"/>
    <w:rsid w:val="00C2732F"/>
    <w:rsid w:val="00C27CD1"/>
    <w:rsid w:val="00C27FC8"/>
    <w:rsid w:val="00C36450"/>
    <w:rsid w:val="00C54915"/>
    <w:rsid w:val="00C6248E"/>
    <w:rsid w:val="00C91A9D"/>
    <w:rsid w:val="00CC1457"/>
    <w:rsid w:val="00CD2B0A"/>
    <w:rsid w:val="00CE46AF"/>
    <w:rsid w:val="00CE57D0"/>
    <w:rsid w:val="00D01020"/>
    <w:rsid w:val="00D10EEA"/>
    <w:rsid w:val="00D6566A"/>
    <w:rsid w:val="00D7020E"/>
    <w:rsid w:val="00D73FD6"/>
    <w:rsid w:val="00D874C6"/>
    <w:rsid w:val="00D94C7B"/>
    <w:rsid w:val="00DA6337"/>
    <w:rsid w:val="00DA72D7"/>
    <w:rsid w:val="00DB1195"/>
    <w:rsid w:val="00DB5699"/>
    <w:rsid w:val="00DB5AF4"/>
    <w:rsid w:val="00DB61A4"/>
    <w:rsid w:val="00DC70C3"/>
    <w:rsid w:val="00DE3360"/>
    <w:rsid w:val="00DE5274"/>
    <w:rsid w:val="00E177B0"/>
    <w:rsid w:val="00E22D0D"/>
    <w:rsid w:val="00E40D7D"/>
    <w:rsid w:val="00E43DBC"/>
    <w:rsid w:val="00E77C3E"/>
    <w:rsid w:val="00EA0F74"/>
    <w:rsid w:val="00EB427C"/>
    <w:rsid w:val="00EB7476"/>
    <w:rsid w:val="00EC06F7"/>
    <w:rsid w:val="00ED76D1"/>
    <w:rsid w:val="00EE41E7"/>
    <w:rsid w:val="00EE5957"/>
    <w:rsid w:val="00F00FAE"/>
    <w:rsid w:val="00F03EFC"/>
    <w:rsid w:val="00F0486B"/>
    <w:rsid w:val="00F07E42"/>
    <w:rsid w:val="00F24B90"/>
    <w:rsid w:val="00F75D59"/>
    <w:rsid w:val="00FA3E50"/>
    <w:rsid w:val="00FD029B"/>
    <w:rsid w:val="00FD05BD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A27B3"/>
  <w15:docId w15:val="{9808C8FD-F1B1-4770-B8D1-B4CE9F4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2"/>
    <w:rPr>
      <w:sz w:val="20"/>
      <w:szCs w:val="20"/>
    </w:rPr>
  </w:style>
  <w:style w:type="table" w:styleId="a7">
    <w:name w:val="Table Grid"/>
    <w:basedOn w:val="a1"/>
    <w:uiPriority w:val="59"/>
    <w:rsid w:val="008C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3EF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C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1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E19A-D999-4C18-BAF9-7ABF8C4F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2019-01-12T02:57:00Z</cp:lastPrinted>
  <dcterms:created xsi:type="dcterms:W3CDTF">2023-10-24T03:54:00Z</dcterms:created>
  <dcterms:modified xsi:type="dcterms:W3CDTF">2024-03-01T08:22:00Z</dcterms:modified>
</cp:coreProperties>
</file>